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D9" w:rsidRPr="000B7FD9" w:rsidRDefault="000B7FD9" w:rsidP="000B7FD9">
      <w:pPr>
        <w:shd w:val="clear" w:color="auto" w:fill="FFFFFF"/>
        <w:spacing w:before="33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F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ПРЕДМЕТНЫЕ РЕЗУЛЬТАТЫ ОСВОЕНИЯ КУРСА «БИОЛОГИЯ 5 КЛАСС»</w:t>
      </w:r>
    </w:p>
    <w:p w:rsidR="000B7FD9" w:rsidRPr="000B7FD9" w:rsidRDefault="000B7FD9" w:rsidP="000B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B7F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Личностными результатами изучения предмета «Биология» в 5 классе являются следующие умения:</w:t>
      </w:r>
    </w:p>
    <w:p w:rsidR="000B7FD9" w:rsidRPr="000B7FD9" w:rsidRDefault="000B7FD9" w:rsidP="000B7FD9">
      <w:pPr>
        <w:numPr>
          <w:ilvl w:val="0"/>
          <w:numId w:val="1"/>
        </w:numPr>
        <w:tabs>
          <w:tab w:val="left" w:pos="7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0B7FD9" w:rsidRPr="000B7FD9" w:rsidRDefault="000B7FD9" w:rsidP="000B7FD9">
      <w:pPr>
        <w:numPr>
          <w:ilvl w:val="0"/>
          <w:numId w:val="1"/>
        </w:numPr>
        <w:tabs>
          <w:tab w:val="left" w:pos="7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Постепенно выстраивать собственное целостное мировоззрение.</w:t>
      </w:r>
    </w:p>
    <w:p w:rsidR="000B7FD9" w:rsidRPr="000B7FD9" w:rsidRDefault="000B7FD9" w:rsidP="000B7FD9">
      <w:pPr>
        <w:numPr>
          <w:ilvl w:val="0"/>
          <w:numId w:val="1"/>
        </w:numPr>
        <w:tabs>
          <w:tab w:val="left" w:pos="7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0B7FD9" w:rsidRPr="000B7FD9" w:rsidRDefault="000B7FD9" w:rsidP="000B7FD9">
      <w:pPr>
        <w:numPr>
          <w:ilvl w:val="0"/>
          <w:numId w:val="1"/>
        </w:numPr>
        <w:tabs>
          <w:tab w:val="left" w:pos="7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Оценивать жизненные ситуации с точки зрения безопасного образа жизни и сохранения здоровья. </w:t>
      </w:r>
    </w:p>
    <w:p w:rsidR="000B7FD9" w:rsidRPr="000B7FD9" w:rsidRDefault="000B7FD9" w:rsidP="000B7FD9">
      <w:pPr>
        <w:numPr>
          <w:ilvl w:val="0"/>
          <w:numId w:val="1"/>
        </w:numPr>
        <w:tabs>
          <w:tab w:val="left" w:pos="7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Оценивать экологический риск взаимоотношений человека и природы. </w:t>
      </w:r>
    </w:p>
    <w:p w:rsidR="000B7FD9" w:rsidRPr="000B7FD9" w:rsidRDefault="000B7FD9" w:rsidP="000B7FD9">
      <w:pPr>
        <w:numPr>
          <w:ilvl w:val="0"/>
          <w:numId w:val="1"/>
        </w:numPr>
        <w:tabs>
          <w:tab w:val="left" w:pos="7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0B7FD9" w:rsidRPr="000B7FD9" w:rsidRDefault="000B7FD9" w:rsidP="000B7FD9">
      <w:pPr>
        <w:numPr>
          <w:ilvl w:val="0"/>
          <w:numId w:val="1"/>
        </w:numPr>
        <w:tabs>
          <w:tab w:val="left" w:pos="7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0B7FD9" w:rsidRPr="000B7FD9" w:rsidRDefault="000B7FD9" w:rsidP="000B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proofErr w:type="spellStart"/>
      <w:r w:rsidRPr="000B7F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Метапредметными</w:t>
      </w:r>
      <w:proofErr w:type="spellEnd"/>
      <w:r w:rsidRPr="000B7F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0B7FD9" w:rsidRPr="000B7FD9" w:rsidRDefault="000B7FD9" w:rsidP="000B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Регулятивные УУД:</w:t>
      </w:r>
    </w:p>
    <w:p w:rsidR="000B7FD9" w:rsidRPr="000B7FD9" w:rsidRDefault="000B7FD9" w:rsidP="000B7FD9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0B7FD9" w:rsidRPr="000B7FD9" w:rsidRDefault="000B7FD9" w:rsidP="000B7FD9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предложенных</w:t>
      </w:r>
      <w:proofErr w:type="gramEnd"/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искать самостоятельно  средства достижения цели.</w:t>
      </w:r>
    </w:p>
    <w:p w:rsidR="000B7FD9" w:rsidRPr="000B7FD9" w:rsidRDefault="000B7FD9" w:rsidP="000B7FD9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(индивидуально или в группе) план решения проблемы (выполнения проекта).</w:t>
      </w:r>
    </w:p>
    <w:p w:rsidR="000B7FD9" w:rsidRPr="000B7FD9" w:rsidRDefault="000B7FD9" w:rsidP="000B7FD9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Работая по плану, сверять свои действия с целью и, при необходимости, исправлять ошибки самостоятельно.</w:t>
      </w:r>
    </w:p>
    <w:p w:rsidR="000B7FD9" w:rsidRPr="000B7FD9" w:rsidRDefault="000B7FD9" w:rsidP="000B7FD9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диалоге с учителем совершенствовать самостоятельно выработанные критерии оценки.</w:t>
      </w:r>
    </w:p>
    <w:p w:rsidR="000B7FD9" w:rsidRPr="000B7FD9" w:rsidRDefault="000B7FD9" w:rsidP="000B7FD9">
      <w:pPr>
        <w:numPr>
          <w:ilvl w:val="0"/>
          <w:numId w:val="2"/>
        </w:numPr>
        <w:tabs>
          <w:tab w:val="left" w:pos="316"/>
          <w:tab w:val="left" w:pos="70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0B7FD9" w:rsidRPr="000B7FD9" w:rsidRDefault="000B7FD9" w:rsidP="000B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Познавательные УУД:</w:t>
      </w:r>
    </w:p>
    <w:p w:rsidR="000B7FD9" w:rsidRPr="000B7FD9" w:rsidRDefault="000B7FD9" w:rsidP="000B7FD9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0B7FD9" w:rsidRPr="000B7FD9" w:rsidRDefault="000B7FD9" w:rsidP="000B7FD9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сравнение, сертификацию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0B7FD9" w:rsidRPr="000B7FD9" w:rsidRDefault="000B7FD9" w:rsidP="000B7FD9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Строить </w:t>
      </w:r>
      <w:proofErr w:type="gramStart"/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логическое рассуждение</w:t>
      </w:r>
      <w:proofErr w:type="gramEnd"/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, включающее установление причинно-следственных связей.</w:t>
      </w:r>
    </w:p>
    <w:p w:rsidR="000B7FD9" w:rsidRPr="000B7FD9" w:rsidRDefault="000B7FD9" w:rsidP="000B7FD9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Создавать схематические модели с выделением существенных характеристик объекта. </w:t>
      </w:r>
    </w:p>
    <w:p w:rsidR="000B7FD9" w:rsidRPr="000B7FD9" w:rsidRDefault="000B7FD9" w:rsidP="000B7FD9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0B7FD9" w:rsidRPr="000B7FD9" w:rsidRDefault="000B7FD9" w:rsidP="000B7FD9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Вычитывать все уровни текстовой информации. </w:t>
      </w:r>
    </w:p>
    <w:p w:rsidR="000B7FD9" w:rsidRPr="000B7FD9" w:rsidRDefault="000B7FD9" w:rsidP="000B7FD9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0B7FD9" w:rsidRPr="000B7FD9" w:rsidRDefault="000B7FD9" w:rsidP="000B7FD9">
      <w:pPr>
        <w:numPr>
          <w:ilvl w:val="0"/>
          <w:numId w:val="3"/>
        </w:numPr>
        <w:tabs>
          <w:tab w:val="left" w:pos="43"/>
          <w:tab w:val="left" w:pos="71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Средством формирования </w:t>
      </w:r>
      <w:proofErr w:type="gramStart"/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познавательных</w:t>
      </w:r>
      <w:proofErr w:type="gramEnd"/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УУД служит учебный материал, и прежде всего продуктивные задания учебника.</w:t>
      </w:r>
    </w:p>
    <w:p w:rsidR="000B7FD9" w:rsidRPr="000B7FD9" w:rsidRDefault="000B7FD9" w:rsidP="000B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Коммуникативные УУД:</w:t>
      </w:r>
    </w:p>
    <w:p w:rsidR="000B7FD9" w:rsidRPr="000B7FD9" w:rsidRDefault="000B7FD9" w:rsidP="000B7FD9">
      <w:pPr>
        <w:numPr>
          <w:ilvl w:val="0"/>
          <w:numId w:val="4"/>
        </w:numPr>
        <w:tabs>
          <w:tab w:val="clear" w:pos="1017"/>
          <w:tab w:val="left" w:pos="316"/>
          <w:tab w:val="left" w:pos="714"/>
          <w:tab w:val="left" w:pos="101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firstLine="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B7FD9" w:rsidRPr="000B7FD9" w:rsidRDefault="000B7FD9" w:rsidP="000B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B7FD9" w:rsidRPr="000B7FD9" w:rsidRDefault="000B7FD9" w:rsidP="000B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B7F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Предметными результатами изучения предмета «Биология» являются следующие умения:</w:t>
      </w:r>
    </w:p>
    <w:p w:rsidR="000B7FD9" w:rsidRPr="000B7FD9" w:rsidRDefault="000B7FD9" w:rsidP="000B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 - осознание роли жизни:</w:t>
      </w:r>
    </w:p>
    <w:p w:rsidR="000B7FD9" w:rsidRPr="000B7FD9" w:rsidRDefault="000B7FD9" w:rsidP="000B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определять роль в природе различных групп организмов;</w:t>
      </w:r>
    </w:p>
    <w:p w:rsidR="000B7FD9" w:rsidRPr="000B7FD9" w:rsidRDefault="000B7FD9" w:rsidP="000B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объяснять роль живых организмов в круговороте веществ экосистемы.</w:t>
      </w:r>
    </w:p>
    <w:p w:rsidR="000B7FD9" w:rsidRPr="000B7FD9" w:rsidRDefault="000B7FD9" w:rsidP="000B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 – рассмотрение биологических процессов в развитии:</w:t>
      </w:r>
    </w:p>
    <w:p w:rsidR="000B7FD9" w:rsidRPr="000B7FD9" w:rsidRDefault="000B7FD9" w:rsidP="000B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приводить примеры приспособлений организмов к среде обитания и объяснять их значение;</w:t>
      </w:r>
    </w:p>
    <w:p w:rsidR="000B7FD9" w:rsidRPr="000B7FD9" w:rsidRDefault="000B7FD9" w:rsidP="000B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0B7FD9" w:rsidRPr="000B7FD9" w:rsidRDefault="000B7FD9" w:rsidP="000B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объяснять приспособления на разных стадиях жизненных циклов.</w:t>
      </w:r>
    </w:p>
    <w:p w:rsidR="000B7FD9" w:rsidRPr="000B7FD9" w:rsidRDefault="000B7FD9" w:rsidP="000B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3. – использование биологических знаний в быту:</w:t>
      </w:r>
    </w:p>
    <w:p w:rsidR="000B7FD9" w:rsidRPr="000B7FD9" w:rsidRDefault="000B7FD9" w:rsidP="000B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объяснять значение живых организмов в жизни и хозяйстве человека.</w:t>
      </w:r>
    </w:p>
    <w:p w:rsidR="000B7FD9" w:rsidRPr="000B7FD9" w:rsidRDefault="000B7FD9" w:rsidP="000B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 –  объяснять мир с точки зрения биологии:</w:t>
      </w:r>
    </w:p>
    <w:p w:rsidR="000B7FD9" w:rsidRPr="000B7FD9" w:rsidRDefault="000B7FD9" w:rsidP="000B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перечислять отличительные свойства живого;</w:t>
      </w:r>
    </w:p>
    <w:p w:rsidR="000B7FD9" w:rsidRPr="000B7FD9" w:rsidRDefault="000B7FD9" w:rsidP="000B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– различать (по таблице) основные группы живых орг</w:t>
      </w:r>
      <w:r w:rsidR="008A3DD2">
        <w:rPr>
          <w:rFonts w:ascii="Times New Roman" w:eastAsia="Times New Roman" w:hAnsi="Times New Roman" w:cs="Times New Roman"/>
          <w:sz w:val="24"/>
          <w:szCs w:val="24"/>
          <w:lang w:eastAsia="ar-SA"/>
        </w:rPr>
        <w:t>анизмов (бактерии: грибы, растения, животные)</w:t>
      </w: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</w:p>
    <w:p w:rsidR="000B7FD9" w:rsidRPr="000B7FD9" w:rsidRDefault="000B7FD9" w:rsidP="000B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определять основные органы растений (части клетки);</w:t>
      </w:r>
    </w:p>
    <w:p w:rsidR="000B7FD9" w:rsidRPr="000B7FD9" w:rsidRDefault="000B7FD9" w:rsidP="000B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объяснять строение и жизнедеятельность изученных групп живых орга</w:t>
      </w:r>
      <w:r w:rsidR="008A3DD2">
        <w:rPr>
          <w:rFonts w:ascii="Times New Roman" w:eastAsia="Times New Roman" w:hAnsi="Times New Roman" w:cs="Times New Roman"/>
          <w:sz w:val="24"/>
          <w:szCs w:val="24"/>
          <w:lang w:eastAsia="ar-SA"/>
        </w:rPr>
        <w:t>низмов</w:t>
      </w: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B7FD9" w:rsidRPr="000B7FD9" w:rsidRDefault="000B7FD9" w:rsidP="000B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5.</w:t>
      </w: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понимать смысл биологических терминов;</w:t>
      </w:r>
    </w:p>
    <w:p w:rsidR="000B7FD9" w:rsidRPr="000B7FD9" w:rsidRDefault="000B7FD9" w:rsidP="000B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0B7FD9" w:rsidRPr="000B7FD9" w:rsidRDefault="000B7FD9" w:rsidP="000B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0B7FD9" w:rsidRPr="000B7FD9" w:rsidRDefault="000B7FD9" w:rsidP="000B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6. – оценивать поведение человека с точки зрения здорового образа жизни:</w:t>
      </w:r>
    </w:p>
    <w:p w:rsidR="000B7FD9" w:rsidRPr="000B7FD9" w:rsidRDefault="000B7FD9" w:rsidP="000B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использовать знания биологии при соблюдении правил повседневной гигиены;</w:t>
      </w:r>
    </w:p>
    <w:p w:rsidR="000B7FD9" w:rsidRPr="000B7FD9" w:rsidRDefault="000B7FD9" w:rsidP="000B7F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7FD9">
        <w:rPr>
          <w:rFonts w:ascii="Times New Roman" w:eastAsia="Times New Roman" w:hAnsi="Times New Roman" w:cs="Times New Roman"/>
          <w:sz w:val="24"/>
          <w:szCs w:val="24"/>
          <w:lang w:eastAsia="ar-SA"/>
        </w:rPr>
        <w:t>– различать съедобные и ядовитые грибы и растения своей местности.</w:t>
      </w:r>
    </w:p>
    <w:p w:rsidR="000B7FD9" w:rsidRPr="000B7FD9" w:rsidRDefault="000B7FD9" w:rsidP="000B7F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FD9" w:rsidRPr="000B7FD9" w:rsidRDefault="000B7FD9" w:rsidP="000B7F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6AD8" w:rsidRDefault="004E099A" w:rsidP="005E09B1">
      <w:pPr>
        <w:widowControl w:val="0"/>
        <w:tabs>
          <w:tab w:val="left" w:pos="801"/>
          <w:tab w:val="left" w:pos="6749"/>
        </w:tabs>
        <w:autoSpaceDE w:val="0"/>
        <w:autoSpaceDN w:val="0"/>
        <w:spacing w:before="83" w:after="0" w:line="240" w:lineRule="auto"/>
        <w:outlineLvl w:val="0"/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</w:pPr>
      <w:bookmarkStart w:id="0" w:name="_TOC_250001"/>
      <w:r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 xml:space="preserve">                                                                               </w:t>
      </w:r>
    </w:p>
    <w:p w:rsidR="00756AD8" w:rsidRDefault="00756AD8" w:rsidP="005E09B1">
      <w:pPr>
        <w:widowControl w:val="0"/>
        <w:tabs>
          <w:tab w:val="left" w:pos="801"/>
          <w:tab w:val="left" w:pos="6749"/>
        </w:tabs>
        <w:autoSpaceDE w:val="0"/>
        <w:autoSpaceDN w:val="0"/>
        <w:spacing w:before="83" w:after="0" w:line="240" w:lineRule="auto"/>
        <w:outlineLvl w:val="0"/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</w:pPr>
    </w:p>
    <w:p w:rsidR="00756AD8" w:rsidRDefault="00756AD8" w:rsidP="005E09B1">
      <w:pPr>
        <w:widowControl w:val="0"/>
        <w:tabs>
          <w:tab w:val="left" w:pos="801"/>
          <w:tab w:val="left" w:pos="6749"/>
        </w:tabs>
        <w:autoSpaceDE w:val="0"/>
        <w:autoSpaceDN w:val="0"/>
        <w:spacing w:before="83" w:after="0" w:line="240" w:lineRule="auto"/>
        <w:outlineLvl w:val="0"/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</w:pPr>
    </w:p>
    <w:p w:rsidR="00756AD8" w:rsidRDefault="00756AD8" w:rsidP="005E09B1">
      <w:pPr>
        <w:widowControl w:val="0"/>
        <w:tabs>
          <w:tab w:val="left" w:pos="801"/>
          <w:tab w:val="left" w:pos="6749"/>
        </w:tabs>
        <w:autoSpaceDE w:val="0"/>
        <w:autoSpaceDN w:val="0"/>
        <w:spacing w:before="83" w:after="0" w:line="240" w:lineRule="auto"/>
        <w:outlineLvl w:val="0"/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</w:pPr>
    </w:p>
    <w:p w:rsidR="00756AD8" w:rsidRDefault="00756AD8" w:rsidP="005E09B1">
      <w:pPr>
        <w:widowControl w:val="0"/>
        <w:tabs>
          <w:tab w:val="left" w:pos="801"/>
          <w:tab w:val="left" w:pos="6749"/>
        </w:tabs>
        <w:autoSpaceDE w:val="0"/>
        <w:autoSpaceDN w:val="0"/>
        <w:spacing w:before="83" w:after="0" w:line="240" w:lineRule="auto"/>
        <w:outlineLvl w:val="0"/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</w:pPr>
    </w:p>
    <w:p w:rsidR="00756AD8" w:rsidRDefault="00756AD8" w:rsidP="005E09B1">
      <w:pPr>
        <w:widowControl w:val="0"/>
        <w:tabs>
          <w:tab w:val="left" w:pos="801"/>
          <w:tab w:val="left" w:pos="6749"/>
        </w:tabs>
        <w:autoSpaceDE w:val="0"/>
        <w:autoSpaceDN w:val="0"/>
        <w:spacing w:before="83" w:after="0" w:line="240" w:lineRule="auto"/>
        <w:outlineLvl w:val="0"/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</w:pPr>
    </w:p>
    <w:p w:rsidR="00756AD8" w:rsidRDefault="00756AD8" w:rsidP="005E09B1">
      <w:pPr>
        <w:widowControl w:val="0"/>
        <w:tabs>
          <w:tab w:val="left" w:pos="801"/>
          <w:tab w:val="left" w:pos="6749"/>
        </w:tabs>
        <w:autoSpaceDE w:val="0"/>
        <w:autoSpaceDN w:val="0"/>
        <w:spacing w:before="83" w:after="0" w:line="240" w:lineRule="auto"/>
        <w:outlineLvl w:val="0"/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</w:pPr>
    </w:p>
    <w:p w:rsidR="00756AD8" w:rsidRDefault="00756AD8" w:rsidP="005E09B1">
      <w:pPr>
        <w:widowControl w:val="0"/>
        <w:tabs>
          <w:tab w:val="left" w:pos="801"/>
          <w:tab w:val="left" w:pos="6749"/>
        </w:tabs>
        <w:autoSpaceDE w:val="0"/>
        <w:autoSpaceDN w:val="0"/>
        <w:spacing w:before="83" w:after="0" w:line="240" w:lineRule="auto"/>
        <w:outlineLvl w:val="0"/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</w:pPr>
    </w:p>
    <w:p w:rsidR="00756AD8" w:rsidRDefault="00756AD8" w:rsidP="005E09B1">
      <w:pPr>
        <w:widowControl w:val="0"/>
        <w:tabs>
          <w:tab w:val="left" w:pos="801"/>
          <w:tab w:val="left" w:pos="6749"/>
        </w:tabs>
        <w:autoSpaceDE w:val="0"/>
        <w:autoSpaceDN w:val="0"/>
        <w:spacing w:before="83" w:after="0" w:line="240" w:lineRule="auto"/>
        <w:outlineLvl w:val="0"/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</w:pPr>
    </w:p>
    <w:p w:rsidR="00756AD8" w:rsidRDefault="00756AD8" w:rsidP="005E09B1">
      <w:pPr>
        <w:widowControl w:val="0"/>
        <w:tabs>
          <w:tab w:val="left" w:pos="801"/>
          <w:tab w:val="left" w:pos="6749"/>
        </w:tabs>
        <w:autoSpaceDE w:val="0"/>
        <w:autoSpaceDN w:val="0"/>
        <w:spacing w:before="83" w:after="0" w:line="240" w:lineRule="auto"/>
        <w:outlineLvl w:val="0"/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</w:pPr>
    </w:p>
    <w:p w:rsidR="00756AD8" w:rsidRDefault="00756AD8" w:rsidP="005E09B1">
      <w:pPr>
        <w:widowControl w:val="0"/>
        <w:tabs>
          <w:tab w:val="left" w:pos="801"/>
          <w:tab w:val="left" w:pos="6749"/>
        </w:tabs>
        <w:autoSpaceDE w:val="0"/>
        <w:autoSpaceDN w:val="0"/>
        <w:spacing w:before="83" w:after="0" w:line="240" w:lineRule="auto"/>
        <w:outlineLvl w:val="0"/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</w:pPr>
    </w:p>
    <w:p w:rsidR="000B7FD9" w:rsidRPr="004E099A" w:rsidRDefault="000B7FD9" w:rsidP="005E09B1">
      <w:pPr>
        <w:widowControl w:val="0"/>
        <w:tabs>
          <w:tab w:val="left" w:pos="801"/>
          <w:tab w:val="left" w:pos="6749"/>
        </w:tabs>
        <w:autoSpaceDE w:val="0"/>
        <w:autoSpaceDN w:val="0"/>
        <w:spacing w:before="83" w:after="0" w:line="240" w:lineRule="auto"/>
        <w:outlineLvl w:val="0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4E099A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СОДЕРЖАНИЕ</w:t>
      </w:r>
      <w:r w:rsidRPr="004E099A">
        <w:rPr>
          <w:rFonts w:ascii="Times New Roman" w:eastAsia="Calibri" w:hAnsi="Times New Roman" w:cs="Times New Roman"/>
          <w:color w:val="231F20"/>
          <w:spacing w:val="41"/>
          <w:w w:val="95"/>
          <w:sz w:val="24"/>
          <w:szCs w:val="24"/>
        </w:rPr>
        <w:t xml:space="preserve"> </w:t>
      </w:r>
      <w:r w:rsidRPr="004E099A">
        <w:rPr>
          <w:rFonts w:ascii="Times New Roman" w:eastAsia="Calibri" w:hAnsi="Times New Roman" w:cs="Times New Roman"/>
          <w:color w:val="231F20"/>
          <w:spacing w:val="2"/>
          <w:w w:val="95"/>
          <w:sz w:val="24"/>
          <w:szCs w:val="24"/>
        </w:rPr>
        <w:t>КУРСА</w:t>
      </w:r>
      <w:bookmarkEnd w:id="0"/>
      <w:r w:rsidR="00BF0747">
        <w:rPr>
          <w:rFonts w:ascii="Times New Roman" w:eastAsia="Calibri" w:hAnsi="Times New Roman" w:cs="Times New Roman"/>
          <w:color w:val="231F20"/>
          <w:spacing w:val="2"/>
          <w:w w:val="95"/>
          <w:sz w:val="24"/>
          <w:szCs w:val="24"/>
        </w:rPr>
        <w:t xml:space="preserve">  34 часа</w:t>
      </w:r>
      <w:r w:rsidRPr="004E099A">
        <w:rPr>
          <w:rFonts w:ascii="Times New Roman" w:eastAsia="Calibri" w:hAnsi="Times New Roman" w:cs="Times New Roman"/>
          <w:color w:val="231F20"/>
          <w:spacing w:val="2"/>
          <w:w w:val="95"/>
          <w:sz w:val="24"/>
          <w:szCs w:val="24"/>
        </w:rPr>
        <w:t xml:space="preserve"> (1час в неделю)</w:t>
      </w:r>
      <w:r w:rsidRPr="004E099A">
        <w:rPr>
          <w:rFonts w:ascii="Times New Roman" w:eastAsia="Calibri" w:hAnsi="Times New Roman" w:cs="Times New Roman"/>
          <w:color w:val="231F20"/>
          <w:spacing w:val="2"/>
          <w:sz w:val="24"/>
          <w:szCs w:val="24"/>
        </w:rPr>
        <w:tab/>
      </w:r>
    </w:p>
    <w:p w:rsidR="000B7FD9" w:rsidRPr="004E099A" w:rsidRDefault="000B7FD9" w:rsidP="000B7FD9">
      <w:pPr>
        <w:widowControl w:val="0"/>
        <w:autoSpaceDE w:val="0"/>
        <w:autoSpaceDN w:val="0"/>
        <w:spacing w:before="11" w:after="0" w:line="240" w:lineRule="auto"/>
        <w:rPr>
          <w:rFonts w:ascii="Times New Roman" w:eastAsia="Bookman Old Style" w:hAnsi="Times New Roman" w:cs="Times New Roman"/>
          <w:sz w:val="24"/>
          <w:szCs w:val="24"/>
        </w:rPr>
      </w:pPr>
    </w:p>
    <w:p w:rsidR="000B7FD9" w:rsidRPr="004E099A" w:rsidRDefault="000B7FD9" w:rsidP="000B7FD9">
      <w:pPr>
        <w:widowControl w:val="0"/>
        <w:autoSpaceDE w:val="0"/>
        <w:autoSpaceDN w:val="0"/>
        <w:spacing w:after="0" w:line="240" w:lineRule="auto"/>
        <w:ind w:left="400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099A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DDCC14" wp14:editId="1FEAFA94">
                <wp:simplePos x="0" y="0"/>
                <wp:positionH relativeFrom="page">
                  <wp:posOffset>914400</wp:posOffset>
                </wp:positionH>
                <wp:positionV relativeFrom="paragraph">
                  <wp:posOffset>226060</wp:posOffset>
                </wp:positionV>
                <wp:extent cx="4032250" cy="1270"/>
                <wp:effectExtent l="9525" t="6350" r="6350" b="1143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350"/>
                            <a:gd name="T2" fmla="+- 0 7790 1440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1in;margin-top:17.8pt;width:31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="00BF0747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Введение в биологию (7</w:t>
      </w:r>
      <w:bookmarkStart w:id="1" w:name="_GoBack"/>
      <w:bookmarkEnd w:id="1"/>
      <w:r w:rsidR="001B1182" w:rsidRPr="004E099A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>часов) один час из резерва</w:t>
      </w:r>
    </w:p>
    <w:p w:rsidR="000B7FD9" w:rsidRPr="00DA3098" w:rsidRDefault="000B7FD9" w:rsidP="000B7FD9">
      <w:pPr>
        <w:widowControl w:val="0"/>
        <w:autoSpaceDE w:val="0"/>
        <w:autoSpaceDN w:val="0"/>
        <w:spacing w:before="69" w:after="0" w:line="244" w:lineRule="auto"/>
        <w:ind w:left="400" w:right="11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Понятие о жизни. Сходство и различие живого и неживого. Свойства живых тел природы. Роль живого в природе. Живая и неживая природа — единое целое.</w:t>
      </w:r>
    </w:p>
    <w:p w:rsidR="000B7FD9" w:rsidRPr="00DA3098" w:rsidRDefault="000B7FD9" w:rsidP="000B7FD9">
      <w:pPr>
        <w:widowControl w:val="0"/>
        <w:autoSpaceDE w:val="0"/>
        <w:autoSpaceDN w:val="0"/>
        <w:spacing w:before="1" w:after="0" w:line="244" w:lineRule="auto"/>
        <w:ind w:left="400" w:right="114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Биология — система наук о живой природе. Объекты, </w:t>
      </w:r>
      <w:r w:rsidRPr="00DA309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про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цессы и явления живой природы. Основные разделы и</w:t>
      </w:r>
      <w:r w:rsidRPr="00DA3098">
        <w:rPr>
          <w:rFonts w:ascii="Times New Roman" w:eastAsia="Bookman Old Style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задачи биологии.</w:t>
      </w:r>
    </w:p>
    <w:p w:rsidR="000B7FD9" w:rsidRPr="00DA3098" w:rsidRDefault="000B7FD9" w:rsidP="000B7FD9">
      <w:pPr>
        <w:widowControl w:val="0"/>
        <w:autoSpaceDE w:val="0"/>
        <w:autoSpaceDN w:val="0"/>
        <w:spacing w:before="2" w:after="0" w:line="244" w:lineRule="auto"/>
        <w:ind w:left="400" w:right="114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Язык биологии: термины, понятия, символы. Источники биологических</w:t>
      </w:r>
      <w:r w:rsidRPr="00DA3098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знаний:</w:t>
      </w:r>
      <w:r w:rsidRPr="00DA3098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наблюдение,</w:t>
      </w:r>
      <w:r w:rsidRPr="00DA3098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опыт</w:t>
      </w:r>
      <w:r w:rsidRPr="00DA3098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DA3098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теория.</w:t>
      </w:r>
      <w:r w:rsidRPr="00DA3098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proofErr w:type="gramStart"/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Источники биологической</w:t>
      </w:r>
      <w:r w:rsidRPr="00DA3098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информации:</w:t>
      </w:r>
      <w:r w:rsidRPr="00DA3098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энциклопедии,</w:t>
      </w:r>
      <w:r w:rsidRPr="00DA3098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словари,</w:t>
      </w:r>
      <w:r w:rsidRPr="00DA3098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справочники, определители, карты, фото- и видеоизображения, </w:t>
      </w:r>
      <w:r w:rsidRPr="00DA309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ком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пьютерные</w:t>
      </w:r>
      <w:r w:rsidRPr="00DA3098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базы</w:t>
      </w:r>
      <w:r w:rsidRPr="00DA3098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данных,</w:t>
      </w:r>
      <w:r w:rsidRPr="00DA3098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Интернет</w:t>
      </w:r>
      <w:r w:rsidRPr="00DA3098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DA3098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др.</w:t>
      </w:r>
      <w:proofErr w:type="gramEnd"/>
    </w:p>
    <w:p w:rsidR="000B7FD9" w:rsidRPr="00DA3098" w:rsidRDefault="000B7FD9" w:rsidP="000B7FD9">
      <w:pPr>
        <w:widowControl w:val="0"/>
        <w:autoSpaceDE w:val="0"/>
        <w:autoSpaceDN w:val="0"/>
        <w:spacing w:before="3" w:after="0" w:line="244" w:lineRule="auto"/>
        <w:ind w:left="400" w:right="114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Кабинет биологии. Лабораторное оборудование кабинета биологии.</w:t>
      </w:r>
      <w:r w:rsidRPr="00DA3098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Правила</w:t>
      </w:r>
      <w:r w:rsidRPr="00DA3098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поведения</w:t>
      </w:r>
      <w:r w:rsidRPr="00DA3098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DA3098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работы</w:t>
      </w:r>
      <w:r w:rsidRPr="00DA3098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DA3098">
        <w:rPr>
          <w:rFonts w:ascii="Times New Roman" w:eastAsia="Bookman Old Style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кабинете</w:t>
      </w:r>
      <w:r w:rsidRPr="00DA3098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биологии.</w:t>
      </w:r>
    </w:p>
    <w:p w:rsidR="000B7FD9" w:rsidRPr="00DA3098" w:rsidRDefault="000B7FD9" w:rsidP="000B7FD9">
      <w:pPr>
        <w:widowControl w:val="0"/>
        <w:autoSpaceDE w:val="0"/>
        <w:autoSpaceDN w:val="0"/>
        <w:spacing w:before="1" w:after="0" w:line="244" w:lineRule="auto"/>
        <w:ind w:left="400" w:right="115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Биология и другие естественные науки. Биология и</w:t>
      </w:r>
      <w:r w:rsidRPr="00DA3098">
        <w:rPr>
          <w:rFonts w:ascii="Times New Roman" w:eastAsia="Bookman Old Style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ненауч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ное</w:t>
      </w:r>
      <w:r w:rsidRPr="00DA309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познание</w:t>
      </w:r>
      <w:r w:rsidRPr="00DA3098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(религиозное,</w:t>
      </w:r>
      <w:r w:rsidRPr="00DA3098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мифологическое,</w:t>
      </w:r>
      <w:r w:rsidRPr="00DA309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художественное). Значение</w:t>
      </w:r>
      <w:r w:rsidRPr="00DA3098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биологических</w:t>
      </w:r>
      <w:r w:rsidRPr="00DA3098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знаний</w:t>
      </w:r>
      <w:r w:rsidRPr="00DA3098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DA3098">
        <w:rPr>
          <w:rFonts w:ascii="Times New Roman" w:eastAsia="Bookman Old Style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современного</w:t>
      </w:r>
      <w:r w:rsidRPr="00DA3098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человека.</w:t>
      </w:r>
    </w:p>
    <w:p w:rsidR="001B1182" w:rsidRPr="00DA3098" w:rsidRDefault="000B7FD9" w:rsidP="001B1182">
      <w:pPr>
        <w:pStyle w:val="TableParagraph"/>
        <w:spacing w:before="50" w:line="223" w:lineRule="auto"/>
        <w:ind w:left="0" w:right="652"/>
        <w:rPr>
          <w:rFonts w:ascii="Times New Roman" w:hAnsi="Times New Roman" w:cs="Times New Roman"/>
          <w:color w:val="231F20"/>
          <w:sz w:val="24"/>
          <w:szCs w:val="24"/>
        </w:rPr>
      </w:pPr>
      <w:r w:rsidRPr="00DA3098">
        <w:rPr>
          <w:rFonts w:ascii="Times New Roman" w:hAnsi="Times New Roman" w:cs="Times New Roman"/>
          <w:color w:val="231F20"/>
          <w:sz w:val="24"/>
          <w:szCs w:val="24"/>
        </w:rPr>
        <w:t xml:space="preserve">Научный метод изучения живой природы. Наблюдение </w:t>
      </w:r>
      <w:r w:rsidRPr="00DA309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в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 xml:space="preserve">биологии. Живые и фиксированные объекты. </w:t>
      </w:r>
      <w:r w:rsidRPr="00DA309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Биологический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 xml:space="preserve">рисунок. Использование увеличительных приборов для </w:t>
      </w:r>
      <w:r w:rsidRPr="00DA3098">
        <w:rPr>
          <w:rFonts w:ascii="Times New Roman" w:hAnsi="Times New Roman" w:cs="Times New Roman"/>
          <w:color w:val="231F20"/>
          <w:spacing w:val="-5"/>
          <w:sz w:val="24"/>
          <w:szCs w:val="24"/>
        </w:rPr>
        <w:t>на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блюдения.</w:t>
      </w:r>
      <w:r w:rsidRPr="00DA309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Лупа.</w:t>
      </w:r>
      <w:r w:rsidRPr="00DA309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Световой</w:t>
      </w:r>
      <w:r w:rsidRPr="00DA309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A309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цифровой</w:t>
      </w:r>
      <w:r w:rsidRPr="00DA309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микроскопы.</w:t>
      </w:r>
      <w:r w:rsidRPr="00DA309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Описание в</w:t>
      </w:r>
      <w:r w:rsidRPr="00DA309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биологии.</w:t>
      </w:r>
      <w:r w:rsidRPr="00DA309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Научное</w:t>
      </w:r>
      <w:r w:rsidRPr="00DA309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A309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художественное</w:t>
      </w:r>
      <w:r w:rsidRPr="00DA309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описание</w:t>
      </w:r>
      <w:r w:rsidRPr="00DA309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живых</w:t>
      </w:r>
      <w:r w:rsidRPr="00DA309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объектов. Использование таблиц, диаграмм для описания</w:t>
      </w:r>
      <w:r w:rsidRPr="00DA3098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 xml:space="preserve">объектов, процессов и явлений живой природы. Классификация </w:t>
      </w:r>
      <w:r w:rsidRPr="00DA3098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объек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тов,</w:t>
      </w:r>
      <w:r w:rsidRPr="00DA309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процессов</w:t>
      </w:r>
      <w:r w:rsidRPr="00DA309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A309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явлений</w:t>
      </w:r>
      <w:r w:rsidRPr="00DA309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живой</w:t>
      </w:r>
      <w:r w:rsidRPr="00DA309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природы</w:t>
      </w:r>
      <w:r w:rsidRPr="00DA309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DA309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прием</w:t>
      </w:r>
      <w:r w:rsidRPr="00DA309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 xml:space="preserve">научного познания. Принцип родства и его использование в </w:t>
      </w:r>
      <w:r w:rsidRPr="00DA3098">
        <w:rPr>
          <w:rFonts w:ascii="Times New Roman" w:hAnsi="Times New Roman" w:cs="Times New Roman"/>
          <w:color w:val="231F20"/>
          <w:spacing w:val="-3"/>
          <w:sz w:val="24"/>
          <w:szCs w:val="24"/>
        </w:rPr>
        <w:t>биологиче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ских</w:t>
      </w:r>
      <w:r w:rsidRPr="00DA309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исследованиях.</w:t>
      </w:r>
      <w:r w:rsidRPr="00DA309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Измерение</w:t>
      </w:r>
      <w:r w:rsidRPr="00DA309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A309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биологии.</w:t>
      </w:r>
      <w:r w:rsidRPr="00DA309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Выбор</w:t>
      </w:r>
      <w:r w:rsidRPr="00DA309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единиц</w:t>
      </w:r>
      <w:r w:rsidRPr="00DA309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pacing w:val="-6"/>
          <w:sz w:val="24"/>
          <w:szCs w:val="24"/>
        </w:rPr>
        <w:t>из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мерения.</w:t>
      </w:r>
      <w:r w:rsidRPr="00DA309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Длина,</w:t>
      </w:r>
      <w:r w:rsidRPr="00DA309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площадь,</w:t>
      </w:r>
      <w:r w:rsidRPr="00DA309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объем,</w:t>
      </w:r>
      <w:r w:rsidRPr="00DA309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масса,</w:t>
      </w:r>
      <w:r w:rsidRPr="00DA309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время.</w:t>
      </w:r>
      <w:r w:rsidRPr="00DA309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Измерение</w:t>
      </w:r>
      <w:r w:rsidRPr="00DA309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размеров</w:t>
      </w:r>
      <w:r w:rsidRPr="00DA309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биологических</w:t>
      </w:r>
      <w:r w:rsidRPr="00DA309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объектов.</w:t>
      </w:r>
      <w:r w:rsidRPr="00DA309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Эксперимент</w:t>
      </w:r>
      <w:r w:rsidRPr="00DA309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A309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биологии.</w:t>
      </w:r>
      <w:r w:rsidRPr="00DA309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родный</w:t>
      </w:r>
      <w:r w:rsidRPr="00DA309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A309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лабораторный</w:t>
      </w:r>
      <w:r w:rsidRPr="00DA309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эксперименты.</w:t>
      </w:r>
      <w:r w:rsidRPr="00DA309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Этапы</w:t>
      </w:r>
      <w:r w:rsidRPr="00DA3098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биологического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эксперимента.</w:t>
      </w:r>
      <w:r w:rsidRPr="00DA309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Объяснение</w:t>
      </w:r>
      <w:r w:rsidRPr="00DA309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результатов</w:t>
      </w:r>
      <w:r w:rsidRPr="00DA309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эксперимента.</w:t>
      </w:r>
    </w:p>
    <w:p w:rsidR="001B1182" w:rsidRPr="00DA3098" w:rsidRDefault="001B1182" w:rsidP="001B1182">
      <w:pPr>
        <w:pStyle w:val="TableParagraph"/>
        <w:spacing w:before="50" w:line="223" w:lineRule="auto"/>
        <w:ind w:left="0" w:right="652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 Экскурсия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Многообразие живых организмов. Осенние</w:t>
      </w:r>
    </w:p>
    <w:p w:rsidR="001B1182" w:rsidRPr="00DA3098" w:rsidRDefault="001B1182" w:rsidP="001B1182">
      <w:pPr>
        <w:widowControl w:val="0"/>
        <w:autoSpaceDE w:val="0"/>
        <w:autoSpaceDN w:val="0"/>
        <w:spacing w:before="1" w:after="0" w:line="228" w:lineRule="auto"/>
        <w:ind w:right="175"/>
        <w:rPr>
          <w:rFonts w:ascii="Times New Roman" w:eastAsia="Bookman Old Style" w:hAnsi="Times New Roman" w:cs="Times New Roman"/>
          <w:sz w:val="24"/>
          <w:szCs w:val="24"/>
        </w:rPr>
      </w:pP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явления в жизни растений и животных.</w:t>
      </w:r>
    </w:p>
    <w:p w:rsidR="001B1182" w:rsidRPr="00DA3098" w:rsidRDefault="001B1182" w:rsidP="001B1182">
      <w:pPr>
        <w:widowControl w:val="0"/>
        <w:autoSpaceDE w:val="0"/>
        <w:autoSpaceDN w:val="0"/>
        <w:spacing w:before="45" w:after="0" w:line="211" w:lineRule="exact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DA3098">
        <w:rPr>
          <w:rFonts w:ascii="Times New Roman" w:eastAsia="Bookman Old Style" w:hAnsi="Times New Roman" w:cs="Times New Roman"/>
          <w:i/>
          <w:color w:val="231F20"/>
          <w:w w:val="120"/>
          <w:sz w:val="24"/>
          <w:szCs w:val="24"/>
        </w:rPr>
        <w:t>Лабораторные работы</w:t>
      </w:r>
    </w:p>
    <w:p w:rsidR="001B1182" w:rsidRPr="00DA3098" w:rsidRDefault="001B1182" w:rsidP="001B1182">
      <w:pPr>
        <w:widowControl w:val="0"/>
        <w:autoSpaceDE w:val="0"/>
        <w:autoSpaceDN w:val="0"/>
        <w:spacing w:after="0" w:line="228" w:lineRule="auto"/>
        <w:ind w:right="246"/>
        <w:rPr>
          <w:rFonts w:ascii="Times New Roman" w:eastAsia="Bookman Old Style" w:hAnsi="Times New Roman" w:cs="Times New Roman"/>
          <w:sz w:val="24"/>
          <w:szCs w:val="24"/>
        </w:rPr>
      </w:pP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Измерение объектов. Устройство</w:t>
      </w:r>
      <w:r w:rsidRPr="00DA3098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лупы</w:t>
      </w:r>
      <w:r w:rsidRPr="00DA3098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DA3098">
        <w:rPr>
          <w:rFonts w:ascii="Times New Roman" w:eastAsia="Bookman Old Style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рассматривание с ее помощью клеточного строения растения.</w:t>
      </w:r>
    </w:p>
    <w:p w:rsidR="000B7FD9" w:rsidRPr="00DA3098" w:rsidRDefault="001B1182" w:rsidP="001B1182">
      <w:pPr>
        <w:widowControl w:val="0"/>
        <w:autoSpaceDE w:val="0"/>
        <w:autoSpaceDN w:val="0"/>
        <w:spacing w:before="1" w:after="0" w:line="244" w:lineRule="auto"/>
        <w:ind w:left="400" w:right="114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A309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Устройство микроскопа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DA3098">
        <w:rPr>
          <w:rFonts w:ascii="Times New Roman" w:eastAsia="Bookman Old Style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приемы</w:t>
      </w:r>
      <w:r w:rsidRPr="00DA3098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работы</w:t>
      </w:r>
      <w:r w:rsidRPr="00DA3098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DA3098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ним.</w:t>
      </w:r>
    </w:p>
    <w:p w:rsidR="001B1182" w:rsidRPr="00DA3098" w:rsidRDefault="001B1182" w:rsidP="000B7FD9">
      <w:pPr>
        <w:pStyle w:val="a3"/>
        <w:spacing w:before="92" w:line="244" w:lineRule="auto"/>
        <w:ind w:left="117" w:right="398"/>
        <w:jc w:val="both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DA3098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Строение и многообразие живых организмов.(15часов)</w:t>
      </w:r>
      <w:r w:rsidRPr="00DA3098">
        <w:rPr>
          <w:rFonts w:ascii="Times New Roman" w:eastAsia="Calibri" w:hAnsi="Times New Roman" w:cs="Times New Roman"/>
          <w:b/>
          <w:bCs/>
          <w:color w:val="231F20"/>
          <w:sz w:val="24"/>
          <w:szCs w:val="24"/>
        </w:rPr>
        <w:t xml:space="preserve"> один час из резерва.</w:t>
      </w:r>
    </w:p>
    <w:p w:rsidR="000B7FD9" w:rsidRPr="00DA3098" w:rsidRDefault="000B7FD9" w:rsidP="000B7FD9">
      <w:pPr>
        <w:pStyle w:val="a3"/>
        <w:spacing w:before="92" w:line="244" w:lineRule="auto"/>
        <w:ind w:left="117" w:right="39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Понятие об организме. Основные части организма: клетки, ткани,</w:t>
      </w:r>
      <w:r w:rsidRPr="00DA309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органы,</w:t>
      </w:r>
      <w:r w:rsidRPr="00DA309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системы</w:t>
      </w:r>
      <w:r w:rsidRPr="00DA309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органов.</w:t>
      </w:r>
      <w:r w:rsidRPr="00DA309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Взаимосвязь</w:t>
      </w:r>
      <w:r w:rsidRPr="00DA3098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частей</w:t>
      </w:r>
      <w:r w:rsidRPr="00DA3098">
        <w:rPr>
          <w:rFonts w:ascii="Times New Roman" w:eastAsia="Bookman Old Style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организ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ма. Организм — единое целое. Разнообразие организмов.</w:t>
      </w:r>
      <w:r w:rsidRPr="00DA3098">
        <w:rPr>
          <w:rFonts w:ascii="Times New Roman" w:eastAsia="Bookman Old Style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Особенности строения организмов растений, животных, грибов и человека. Бактерии. Понятие о клетке как наименьшей</w:t>
      </w:r>
      <w:r w:rsidRPr="00DA3098">
        <w:rPr>
          <w:rFonts w:ascii="Times New Roman" w:eastAsia="Bookman Old Style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еди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нице живой природы. Доядерные и ядерные организмы. </w:t>
      </w:r>
      <w:proofErr w:type="gramStart"/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Процессы жизнедеятельности организмов: питание, дыхание, транспорт веществ, выделение, раздражимость, регуляция, размножение, рост, развитие.</w:t>
      </w:r>
      <w:proofErr w:type="gramEnd"/>
    </w:p>
    <w:p w:rsidR="001B1182" w:rsidRPr="00DA3098" w:rsidRDefault="000B7FD9" w:rsidP="001B1182">
      <w:pPr>
        <w:pStyle w:val="TableParagraph"/>
        <w:spacing w:before="48" w:line="230" w:lineRule="auto"/>
        <w:ind w:left="0" w:right="246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DA3098">
        <w:rPr>
          <w:rFonts w:ascii="Times New Roman" w:hAnsi="Times New Roman" w:cs="Times New Roman"/>
          <w:color w:val="231F20"/>
          <w:sz w:val="24"/>
          <w:szCs w:val="24"/>
        </w:rPr>
        <w:t>Классификация</w:t>
      </w:r>
      <w:r w:rsidRPr="00DA309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организмов.</w:t>
      </w:r>
      <w:r w:rsidRPr="00DA309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DA309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царства</w:t>
      </w:r>
      <w:r w:rsidRPr="00DA3098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живой</w:t>
      </w:r>
      <w:r w:rsidRPr="00DA309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1B1182" w:rsidRPr="00DA3098">
        <w:rPr>
          <w:rFonts w:ascii="Times New Roman" w:hAnsi="Times New Roman" w:cs="Times New Roman"/>
          <w:color w:val="231F20"/>
          <w:spacing w:val="-5"/>
          <w:sz w:val="24"/>
          <w:szCs w:val="24"/>
        </w:rPr>
        <w:t>при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роды.</w:t>
      </w:r>
      <w:r w:rsidR="001B1182" w:rsidRPr="00DA309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</w:p>
    <w:p w:rsidR="001B1182" w:rsidRPr="00DA3098" w:rsidRDefault="001B1182" w:rsidP="001B1182">
      <w:pPr>
        <w:pStyle w:val="TableParagraph"/>
        <w:spacing w:before="48" w:line="230" w:lineRule="auto"/>
        <w:ind w:left="0" w:right="246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Лабораторные работы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Устройство</w:t>
      </w:r>
      <w:r w:rsidRPr="00DA3098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лупы</w:t>
      </w:r>
      <w:r w:rsidRPr="00DA3098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A309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8A3DD2" w:rsidRPr="00DA3098">
        <w:rPr>
          <w:rFonts w:ascii="Times New Roman" w:hAnsi="Times New Roman" w:cs="Times New Roman"/>
          <w:color w:val="231F20"/>
          <w:sz w:val="24"/>
          <w:szCs w:val="24"/>
        </w:rPr>
        <w:t>рассма</w:t>
      </w:r>
      <w:r w:rsidRPr="00DA3098">
        <w:rPr>
          <w:rFonts w:ascii="Times New Roman" w:hAnsi="Times New Roman" w:cs="Times New Roman"/>
          <w:color w:val="231F20"/>
          <w:sz w:val="24"/>
          <w:szCs w:val="24"/>
        </w:rPr>
        <w:t>тривание с ее помощью клеточного строения растений.</w:t>
      </w:r>
    </w:p>
    <w:p w:rsidR="000B7FD9" w:rsidRPr="00DA3098" w:rsidRDefault="001B1182" w:rsidP="001B1182">
      <w:pPr>
        <w:widowControl w:val="0"/>
        <w:autoSpaceDE w:val="0"/>
        <w:autoSpaceDN w:val="0"/>
        <w:spacing w:before="3" w:after="0" w:line="244" w:lineRule="auto"/>
        <w:ind w:left="117" w:right="398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Устройство микроскопа и приемы работы с ним. </w:t>
      </w:r>
      <w:r w:rsidRPr="00DA309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Рассматривание готовых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препаратов</w:t>
      </w:r>
      <w:r w:rsidRPr="00DA3098">
        <w:rPr>
          <w:rFonts w:ascii="Times New Roman" w:eastAsia="Bookman Old Style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клеток</w:t>
      </w:r>
      <w:r w:rsidRPr="00DA3098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расте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ний,</w:t>
      </w:r>
      <w:r w:rsidRPr="00DA3098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животных</w:t>
      </w:r>
      <w:r w:rsidRPr="00DA3098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DA3098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грибов.</w:t>
      </w:r>
      <w:r w:rsidRPr="00DA309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 Рассматривание однокле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точных грибов дрожжей и </w:t>
      </w:r>
      <w:proofErr w:type="spellStart"/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мукора</w:t>
      </w:r>
      <w:proofErr w:type="spellEnd"/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*.</w:t>
      </w:r>
    </w:p>
    <w:p w:rsidR="001B1182" w:rsidRPr="00DA3098" w:rsidRDefault="001B1182" w:rsidP="000B7FD9">
      <w:pPr>
        <w:widowControl w:val="0"/>
        <w:autoSpaceDE w:val="0"/>
        <w:autoSpaceDN w:val="0"/>
        <w:spacing w:before="1" w:after="0" w:line="244" w:lineRule="auto"/>
        <w:ind w:left="117" w:right="398" w:firstLine="284"/>
        <w:jc w:val="both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DA3098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Организм и среда.(12часов)</w:t>
      </w:r>
    </w:p>
    <w:p w:rsidR="000B7FD9" w:rsidRPr="00DA3098" w:rsidRDefault="000B7FD9" w:rsidP="000B7FD9">
      <w:pPr>
        <w:widowControl w:val="0"/>
        <w:autoSpaceDE w:val="0"/>
        <w:autoSpaceDN w:val="0"/>
        <w:spacing w:before="1" w:after="0" w:line="244" w:lineRule="auto"/>
        <w:ind w:left="117" w:right="398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Понятие</w:t>
      </w:r>
      <w:r w:rsidRPr="00DA3098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о</w:t>
      </w:r>
      <w:r w:rsidRPr="00DA3098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среде</w:t>
      </w:r>
      <w:r w:rsidRPr="00DA3098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обитания.</w:t>
      </w:r>
      <w:r w:rsidRPr="00DA3098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Водная,</w:t>
      </w:r>
      <w:r w:rsidRPr="00DA3098">
        <w:rPr>
          <w:rFonts w:ascii="Times New Roman" w:eastAsia="Bookman Old Style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наземно-воздушная,</w:t>
      </w:r>
      <w:r w:rsidRPr="00DA3098">
        <w:rPr>
          <w:rFonts w:ascii="Times New Roman" w:eastAsia="Bookman Old Style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>поч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венная,</w:t>
      </w:r>
      <w:r w:rsidRPr="00DA3098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proofErr w:type="spellStart"/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внутриорганизменная</w:t>
      </w:r>
      <w:proofErr w:type="spellEnd"/>
      <w:r w:rsidRPr="00DA3098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среды</w:t>
      </w:r>
      <w:r w:rsidRPr="00DA3098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обитания</w:t>
      </w:r>
      <w:r w:rsidRPr="00DA3098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DA3098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DA3098">
        <w:rPr>
          <w:rFonts w:ascii="Times New Roman" w:eastAsia="Bookman Old Style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характери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стика. </w:t>
      </w:r>
      <w:proofErr w:type="gramStart"/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Условия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жизни организмов: свет, тепло,</w:t>
      </w:r>
      <w:r w:rsidR="001B1182"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воздух, </w:t>
      </w:r>
      <w:r w:rsidRPr="00DA309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вода,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минеральный состав почвы, пища.</w:t>
      </w:r>
      <w:proofErr w:type="gramEnd"/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Значение условий </w:t>
      </w:r>
      <w:r w:rsidRPr="00DA309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жизни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для</w:t>
      </w:r>
      <w:r w:rsidRPr="00DA3098">
        <w:rPr>
          <w:rFonts w:ascii="Times New Roman" w:eastAsia="Bookman Old Style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организмов.</w:t>
      </w:r>
      <w:r w:rsidRPr="00DA3098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Приспособленность</w:t>
      </w:r>
      <w:r w:rsidRPr="00DA3098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организмов</w:t>
      </w:r>
      <w:r w:rsidRPr="00DA3098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DA3098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среде</w:t>
      </w:r>
      <w:r w:rsidRPr="00DA3098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>обита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ния.</w:t>
      </w:r>
      <w:r w:rsidRPr="00DA3098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Сезонные</w:t>
      </w:r>
      <w:r w:rsidRPr="00DA3098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изменения</w:t>
      </w:r>
      <w:r w:rsidRPr="00DA3098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DA3098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жизни</w:t>
      </w:r>
      <w:r w:rsidRPr="00DA3098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организмов.</w:t>
      </w:r>
    </w:p>
    <w:p w:rsidR="000B7FD9" w:rsidRPr="00DA3098" w:rsidRDefault="000B7FD9" w:rsidP="000B7FD9">
      <w:pPr>
        <w:widowControl w:val="0"/>
        <w:autoSpaceDE w:val="0"/>
        <w:autoSpaceDN w:val="0"/>
        <w:spacing w:before="3" w:after="0" w:line="244" w:lineRule="auto"/>
        <w:ind w:left="117" w:right="398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Понятие о природном сообществе. Состав и структура </w:t>
      </w:r>
      <w:r w:rsidRPr="00DA309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со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общества. Взаимосвязи организмов в природном сообществе. Приспособление организмов к совместному существованию  в</w:t>
      </w:r>
      <w:r w:rsidRPr="00DA3098">
        <w:rPr>
          <w:rFonts w:ascii="Times New Roman" w:eastAsia="Bookman Old Style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природном</w:t>
      </w:r>
      <w:r w:rsidRPr="00DA309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сообществе.</w:t>
      </w:r>
      <w:r w:rsidRPr="00DA309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Разнообразие</w:t>
      </w:r>
      <w:r w:rsidRPr="00DA309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сообществ:</w:t>
      </w:r>
      <w:r w:rsidRPr="00DA3098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gramStart"/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природные</w:t>
      </w:r>
      <w:proofErr w:type="gramEnd"/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и искусственные. Сообщества, созданные и поддерживаемые </w:t>
      </w:r>
      <w:r w:rsidRPr="00DA3098">
        <w:rPr>
          <w:rFonts w:ascii="Times New Roman" w:eastAsia="Bookman Old Style" w:hAnsi="Times New Roman" w:cs="Times New Roman"/>
          <w:color w:val="231F20"/>
          <w:spacing w:val="-5"/>
          <w:w w:val="95"/>
          <w:sz w:val="24"/>
          <w:szCs w:val="24"/>
        </w:rPr>
        <w:t>че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ловеком.</w:t>
      </w:r>
      <w:r w:rsidRPr="00DA3098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Значение</w:t>
      </w:r>
      <w:r w:rsidRPr="00DA3098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природных</w:t>
      </w:r>
      <w:r w:rsidRPr="00DA3098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DA3098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искусственных</w:t>
      </w:r>
      <w:r w:rsidRPr="00DA3098">
        <w:rPr>
          <w:rFonts w:ascii="Times New Roman" w:eastAsia="Bookman Old Style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сообществ.</w:t>
      </w:r>
    </w:p>
    <w:p w:rsidR="000B7FD9" w:rsidRPr="00DA3098" w:rsidRDefault="000B7FD9" w:rsidP="000B7FD9">
      <w:pPr>
        <w:widowControl w:val="0"/>
        <w:autoSpaceDE w:val="0"/>
        <w:autoSpaceDN w:val="0"/>
        <w:spacing w:before="3" w:after="0" w:line="240" w:lineRule="auto"/>
        <w:ind w:left="40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Природные зоны Земли. Флора и фауна природных</w:t>
      </w:r>
      <w:r w:rsidRPr="00DA3098">
        <w:rPr>
          <w:rFonts w:ascii="Times New Roman" w:eastAsia="Bookman Old Style" w:hAnsi="Times New Roman" w:cs="Times New Roman"/>
          <w:color w:val="231F20"/>
          <w:spacing w:val="51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зон.</w:t>
      </w:r>
    </w:p>
    <w:p w:rsidR="000B7FD9" w:rsidRPr="00DA3098" w:rsidRDefault="000B7FD9" w:rsidP="000B7FD9">
      <w:pPr>
        <w:widowControl w:val="0"/>
        <w:autoSpaceDE w:val="0"/>
        <w:autoSpaceDN w:val="0"/>
        <w:spacing w:before="5" w:after="0" w:line="240" w:lineRule="auto"/>
        <w:ind w:left="11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Ландшафты природные и культурные.</w:t>
      </w:r>
    </w:p>
    <w:p w:rsidR="000B7FD9" w:rsidRPr="00DA3098" w:rsidRDefault="000B7FD9" w:rsidP="000B7FD9">
      <w:pPr>
        <w:widowControl w:val="0"/>
        <w:autoSpaceDE w:val="0"/>
        <w:autoSpaceDN w:val="0"/>
        <w:spacing w:before="6" w:after="0" w:line="244" w:lineRule="auto"/>
        <w:ind w:left="117" w:right="398" w:firstLine="2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Человек — часть природы. Хозяйственная деятельность </w:t>
      </w:r>
      <w:r w:rsidRPr="00DA3098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че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ловека</w:t>
      </w:r>
      <w:r w:rsidRPr="00DA3098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DA3098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природе:</w:t>
      </w:r>
      <w:r w:rsidRPr="00DA3098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растениеводство,</w:t>
      </w:r>
      <w:r w:rsidRPr="00DA3098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животноводство,</w:t>
      </w:r>
      <w:r w:rsidRPr="00DA3098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охота,</w:t>
      </w:r>
      <w:r w:rsidRPr="00DA3098">
        <w:rPr>
          <w:rFonts w:ascii="Times New Roman" w:eastAsia="Bookman Old Style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pacing w:val="-6"/>
          <w:sz w:val="24"/>
          <w:szCs w:val="24"/>
        </w:rPr>
        <w:t>ры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боловство, лесозаготовки, градостроение и др. Охрана </w:t>
      </w:r>
      <w:r w:rsidRPr="00DA3098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живой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природы.</w:t>
      </w:r>
      <w:r w:rsidRPr="00DA3098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Особо</w:t>
      </w:r>
      <w:r w:rsidRPr="00DA3098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охраняемые</w:t>
      </w:r>
      <w:r w:rsidRPr="00DA3098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природные</w:t>
      </w:r>
      <w:r w:rsidRPr="00DA3098">
        <w:rPr>
          <w:rFonts w:ascii="Times New Roman" w:eastAsia="Bookman Old Style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территории.</w:t>
      </w:r>
      <w:r w:rsidRPr="00DA3098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Роль</w:t>
      </w:r>
      <w:r w:rsidRPr="00DA3098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>уча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щихся</w:t>
      </w:r>
      <w:r w:rsidRPr="00DA3098">
        <w:rPr>
          <w:rFonts w:ascii="Times New Roman" w:eastAsia="Bookman Old Style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DA3098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охране</w:t>
      </w:r>
      <w:r w:rsidRPr="00DA3098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природы</w:t>
      </w:r>
      <w:r w:rsidRPr="00DA3098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своей</w:t>
      </w:r>
      <w:r w:rsidRPr="00DA3098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страны</w:t>
      </w:r>
      <w:r w:rsidRPr="00DA3098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DA3098">
        <w:rPr>
          <w:rFonts w:ascii="Times New Roman" w:eastAsia="Bookman Old Style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края.</w:t>
      </w:r>
    </w:p>
    <w:p w:rsidR="000B7FD9" w:rsidRPr="00DA3098" w:rsidRDefault="000B7FD9" w:rsidP="000B7FD9">
      <w:pPr>
        <w:widowControl w:val="0"/>
        <w:autoSpaceDE w:val="0"/>
        <w:autoSpaceDN w:val="0"/>
        <w:spacing w:before="2" w:after="0" w:line="240" w:lineRule="auto"/>
        <w:ind w:left="40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Жизнь и ее многообразие — общечеловеческая ценность.</w:t>
      </w:r>
    </w:p>
    <w:p w:rsidR="001B1182" w:rsidRPr="00DA3098" w:rsidRDefault="000B7FD9" w:rsidP="001B1182">
      <w:pPr>
        <w:pStyle w:val="TableParagraph"/>
        <w:spacing w:before="29" w:line="213" w:lineRule="exact"/>
        <w:ind w:left="0"/>
        <w:rPr>
          <w:rFonts w:ascii="Times New Roman" w:hAnsi="Times New Roman" w:cs="Times New Roman"/>
          <w:color w:val="231F20"/>
          <w:sz w:val="24"/>
          <w:szCs w:val="24"/>
        </w:rPr>
      </w:pPr>
      <w:r w:rsidRPr="00DA3098">
        <w:rPr>
          <w:rFonts w:ascii="Times New Roman" w:hAnsi="Times New Roman" w:cs="Times New Roman"/>
          <w:color w:val="231F20"/>
          <w:sz w:val="24"/>
          <w:szCs w:val="24"/>
        </w:rPr>
        <w:t>Планета Земля — наш дом.</w:t>
      </w:r>
    </w:p>
    <w:p w:rsidR="001B1182" w:rsidRPr="00DA3098" w:rsidRDefault="001B1182" w:rsidP="001B1182">
      <w:pPr>
        <w:pStyle w:val="TableParagraph"/>
        <w:spacing w:before="29" w:line="213" w:lineRule="exact"/>
        <w:ind w:left="0"/>
        <w:rPr>
          <w:rFonts w:ascii="Times New Roman" w:hAnsi="Times New Roman" w:cs="Times New Roman"/>
          <w:i/>
          <w:sz w:val="24"/>
          <w:szCs w:val="24"/>
        </w:rPr>
      </w:pPr>
      <w:r w:rsidRPr="00DA3098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 xml:space="preserve"> Экскурсия</w:t>
      </w:r>
    </w:p>
    <w:p w:rsidR="008A3DD2" w:rsidRDefault="001B1182" w:rsidP="00DA3098">
      <w:pPr>
        <w:widowControl w:val="0"/>
        <w:autoSpaceDE w:val="0"/>
        <w:autoSpaceDN w:val="0"/>
        <w:spacing w:before="5" w:after="0" w:line="240" w:lineRule="auto"/>
        <w:ind w:left="117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DA3098">
        <w:rPr>
          <w:rFonts w:ascii="Times New Roman" w:eastAsia="Bookman Old Style" w:hAnsi="Times New Roman" w:cs="Times New Roman"/>
          <w:color w:val="231F20"/>
          <w:sz w:val="24"/>
          <w:szCs w:val="24"/>
        </w:rPr>
        <w:t>Роль учащихся в охране природы.</w:t>
      </w:r>
    </w:p>
    <w:p w:rsidR="00756AD8" w:rsidRDefault="00756AD8" w:rsidP="00DA3098">
      <w:pPr>
        <w:widowControl w:val="0"/>
        <w:autoSpaceDE w:val="0"/>
        <w:autoSpaceDN w:val="0"/>
        <w:spacing w:before="5" w:after="0" w:line="240" w:lineRule="auto"/>
        <w:ind w:left="117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756AD8" w:rsidRDefault="00756AD8" w:rsidP="00DA3098">
      <w:pPr>
        <w:widowControl w:val="0"/>
        <w:autoSpaceDE w:val="0"/>
        <w:autoSpaceDN w:val="0"/>
        <w:spacing w:before="5" w:after="0" w:line="240" w:lineRule="auto"/>
        <w:ind w:left="117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756AD8" w:rsidRDefault="00756AD8" w:rsidP="00DA3098">
      <w:pPr>
        <w:widowControl w:val="0"/>
        <w:autoSpaceDE w:val="0"/>
        <w:autoSpaceDN w:val="0"/>
        <w:spacing w:before="5" w:after="0" w:line="240" w:lineRule="auto"/>
        <w:ind w:left="117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756AD8" w:rsidRDefault="00756AD8" w:rsidP="00DA3098">
      <w:pPr>
        <w:widowControl w:val="0"/>
        <w:autoSpaceDE w:val="0"/>
        <w:autoSpaceDN w:val="0"/>
        <w:spacing w:before="5" w:after="0" w:line="240" w:lineRule="auto"/>
        <w:ind w:left="117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756AD8" w:rsidRDefault="00756AD8" w:rsidP="00DA3098">
      <w:pPr>
        <w:widowControl w:val="0"/>
        <w:autoSpaceDE w:val="0"/>
        <w:autoSpaceDN w:val="0"/>
        <w:spacing w:before="5" w:after="0" w:line="240" w:lineRule="auto"/>
        <w:ind w:left="117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756AD8" w:rsidRDefault="00756AD8" w:rsidP="00DA3098">
      <w:pPr>
        <w:widowControl w:val="0"/>
        <w:autoSpaceDE w:val="0"/>
        <w:autoSpaceDN w:val="0"/>
        <w:spacing w:before="5" w:after="0" w:line="240" w:lineRule="auto"/>
        <w:ind w:left="117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756AD8" w:rsidRDefault="00756AD8" w:rsidP="00DA3098">
      <w:pPr>
        <w:widowControl w:val="0"/>
        <w:autoSpaceDE w:val="0"/>
        <w:autoSpaceDN w:val="0"/>
        <w:spacing w:before="5" w:after="0" w:line="240" w:lineRule="auto"/>
        <w:ind w:left="117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756AD8" w:rsidRDefault="00756AD8" w:rsidP="00DA3098">
      <w:pPr>
        <w:widowControl w:val="0"/>
        <w:autoSpaceDE w:val="0"/>
        <w:autoSpaceDN w:val="0"/>
        <w:spacing w:before="5" w:after="0" w:line="240" w:lineRule="auto"/>
        <w:ind w:left="117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756AD8" w:rsidRDefault="00756AD8" w:rsidP="00DA3098">
      <w:pPr>
        <w:widowControl w:val="0"/>
        <w:autoSpaceDE w:val="0"/>
        <w:autoSpaceDN w:val="0"/>
        <w:spacing w:before="5" w:after="0" w:line="240" w:lineRule="auto"/>
        <w:ind w:left="117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756AD8" w:rsidRDefault="00756AD8" w:rsidP="00DA3098">
      <w:pPr>
        <w:widowControl w:val="0"/>
        <w:autoSpaceDE w:val="0"/>
        <w:autoSpaceDN w:val="0"/>
        <w:spacing w:before="5" w:after="0" w:line="240" w:lineRule="auto"/>
        <w:ind w:left="117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756AD8" w:rsidRDefault="00756AD8" w:rsidP="00DA3098">
      <w:pPr>
        <w:widowControl w:val="0"/>
        <w:autoSpaceDE w:val="0"/>
        <w:autoSpaceDN w:val="0"/>
        <w:spacing w:before="5" w:after="0" w:line="240" w:lineRule="auto"/>
        <w:ind w:left="117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756AD8" w:rsidRDefault="00756AD8" w:rsidP="00DA3098">
      <w:pPr>
        <w:widowControl w:val="0"/>
        <w:autoSpaceDE w:val="0"/>
        <w:autoSpaceDN w:val="0"/>
        <w:spacing w:before="5" w:after="0" w:line="240" w:lineRule="auto"/>
        <w:ind w:left="117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756AD8" w:rsidRDefault="00756AD8" w:rsidP="00DA3098">
      <w:pPr>
        <w:widowControl w:val="0"/>
        <w:autoSpaceDE w:val="0"/>
        <w:autoSpaceDN w:val="0"/>
        <w:spacing w:before="5" w:after="0" w:line="240" w:lineRule="auto"/>
        <w:ind w:left="117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756AD8" w:rsidRDefault="00756AD8" w:rsidP="00DA3098">
      <w:pPr>
        <w:widowControl w:val="0"/>
        <w:autoSpaceDE w:val="0"/>
        <w:autoSpaceDN w:val="0"/>
        <w:spacing w:before="5" w:after="0" w:line="240" w:lineRule="auto"/>
        <w:ind w:left="117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756AD8" w:rsidRDefault="00756AD8" w:rsidP="00DA3098">
      <w:pPr>
        <w:widowControl w:val="0"/>
        <w:autoSpaceDE w:val="0"/>
        <w:autoSpaceDN w:val="0"/>
        <w:spacing w:before="5" w:after="0" w:line="240" w:lineRule="auto"/>
        <w:ind w:left="117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756AD8" w:rsidRDefault="00756AD8" w:rsidP="00DA3098">
      <w:pPr>
        <w:widowControl w:val="0"/>
        <w:autoSpaceDE w:val="0"/>
        <w:autoSpaceDN w:val="0"/>
        <w:spacing w:before="5" w:after="0" w:line="240" w:lineRule="auto"/>
        <w:ind w:left="117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756AD8" w:rsidRDefault="00756AD8" w:rsidP="00DA3098">
      <w:pPr>
        <w:widowControl w:val="0"/>
        <w:autoSpaceDE w:val="0"/>
        <w:autoSpaceDN w:val="0"/>
        <w:spacing w:before="5" w:after="0" w:line="240" w:lineRule="auto"/>
        <w:ind w:left="117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756AD8" w:rsidRDefault="00756AD8" w:rsidP="00DA3098">
      <w:pPr>
        <w:widowControl w:val="0"/>
        <w:autoSpaceDE w:val="0"/>
        <w:autoSpaceDN w:val="0"/>
        <w:spacing w:before="5" w:after="0" w:line="240" w:lineRule="auto"/>
        <w:ind w:left="117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756AD8" w:rsidRDefault="00756AD8" w:rsidP="00DA3098">
      <w:pPr>
        <w:widowControl w:val="0"/>
        <w:autoSpaceDE w:val="0"/>
        <w:autoSpaceDN w:val="0"/>
        <w:spacing w:before="5" w:after="0" w:line="240" w:lineRule="auto"/>
        <w:ind w:left="117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756AD8" w:rsidRDefault="00756AD8" w:rsidP="00DA3098">
      <w:pPr>
        <w:widowControl w:val="0"/>
        <w:autoSpaceDE w:val="0"/>
        <w:autoSpaceDN w:val="0"/>
        <w:spacing w:before="5" w:after="0" w:line="240" w:lineRule="auto"/>
        <w:ind w:left="117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756AD8" w:rsidRDefault="00756AD8" w:rsidP="00DA3098">
      <w:pPr>
        <w:widowControl w:val="0"/>
        <w:autoSpaceDE w:val="0"/>
        <w:autoSpaceDN w:val="0"/>
        <w:spacing w:before="5" w:after="0" w:line="240" w:lineRule="auto"/>
        <w:ind w:left="117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756AD8" w:rsidRDefault="00756AD8" w:rsidP="00DA3098">
      <w:pPr>
        <w:widowControl w:val="0"/>
        <w:autoSpaceDE w:val="0"/>
        <w:autoSpaceDN w:val="0"/>
        <w:spacing w:before="5" w:after="0" w:line="240" w:lineRule="auto"/>
        <w:ind w:left="117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756AD8" w:rsidRDefault="00756AD8" w:rsidP="00DA3098">
      <w:pPr>
        <w:widowControl w:val="0"/>
        <w:autoSpaceDE w:val="0"/>
        <w:autoSpaceDN w:val="0"/>
        <w:spacing w:before="5" w:after="0" w:line="240" w:lineRule="auto"/>
        <w:ind w:left="117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756AD8" w:rsidRDefault="00756AD8" w:rsidP="00DA3098">
      <w:pPr>
        <w:widowControl w:val="0"/>
        <w:autoSpaceDE w:val="0"/>
        <w:autoSpaceDN w:val="0"/>
        <w:spacing w:before="5" w:after="0" w:line="240" w:lineRule="auto"/>
        <w:ind w:left="117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756AD8" w:rsidRPr="00DA3098" w:rsidRDefault="00756AD8" w:rsidP="00DA3098">
      <w:pPr>
        <w:widowControl w:val="0"/>
        <w:autoSpaceDE w:val="0"/>
        <w:autoSpaceDN w:val="0"/>
        <w:spacing w:before="5" w:after="0" w:line="240" w:lineRule="auto"/>
        <w:ind w:left="117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8A3DD2" w:rsidRPr="00DA3098" w:rsidRDefault="008A3DD2" w:rsidP="008A3D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Календарн</w:t>
      </w:r>
      <w:proofErr w:type="gramStart"/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о-</w:t>
      </w:r>
      <w:proofErr w:type="gramEnd"/>
      <w:r w:rsidRPr="00DA3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тематическое планирование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78"/>
        <w:gridCol w:w="2410"/>
        <w:gridCol w:w="4677"/>
        <w:gridCol w:w="2268"/>
        <w:gridCol w:w="1418"/>
        <w:gridCol w:w="1560"/>
      </w:tblGrid>
      <w:tr w:rsidR="008A3DD2" w:rsidRPr="00DA3098" w:rsidTr="008A3DD2">
        <w:tc>
          <w:tcPr>
            <w:tcW w:w="708" w:type="dxa"/>
            <w:vMerge w:val="restart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78" w:type="dxa"/>
            <w:vMerge w:val="restart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Раздел. Тема</w:t>
            </w:r>
          </w:p>
        </w:tc>
        <w:tc>
          <w:tcPr>
            <w:tcW w:w="9355" w:type="dxa"/>
            <w:gridSpan w:val="3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2978" w:type="dxa"/>
            <w:gridSpan w:val="2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3DD2" w:rsidRPr="00DA3098" w:rsidTr="008A3DD2">
        <w:tc>
          <w:tcPr>
            <w:tcW w:w="708" w:type="dxa"/>
            <w:vMerge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vMerge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4677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</w:t>
            </w:r>
            <w:proofErr w:type="spellStart"/>
            <w:r w:rsidRPr="00DA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личностные</w:t>
            </w:r>
          </w:p>
        </w:tc>
        <w:tc>
          <w:tcPr>
            <w:tcW w:w="1418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56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3DD2" w:rsidRPr="00DA3098" w:rsidTr="008A3DD2">
        <w:tc>
          <w:tcPr>
            <w:tcW w:w="708" w:type="dxa"/>
          </w:tcPr>
          <w:p w:rsidR="008A3DD2" w:rsidRPr="00DA3098" w:rsidRDefault="00662A7C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8" w:type="dxa"/>
          </w:tcPr>
          <w:p w:rsidR="008A3DD2" w:rsidRPr="00DA3098" w:rsidRDefault="008A3DD2" w:rsidP="008E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Введение в биологию</w:t>
            </w:r>
            <w:r w:rsidR="00BF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-7</w:t>
            </w:r>
            <w:r w:rsidR="008E28CD" w:rsidRPr="00DA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2333" w:type="dxa"/>
            <w:gridSpan w:val="5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3DD2" w:rsidRPr="00DA3098" w:rsidTr="008A3DD2">
        <w:tc>
          <w:tcPr>
            <w:tcW w:w="708" w:type="dxa"/>
          </w:tcPr>
          <w:p w:rsidR="008A3DD2" w:rsidRPr="00DA3098" w:rsidRDefault="00DA3098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8F4E7E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8" w:type="dxa"/>
          </w:tcPr>
          <w:p w:rsidR="008A3DD2" w:rsidRPr="00DA3098" w:rsidRDefault="008E28CD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Живая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неживая природа-единое целое.</w:t>
            </w:r>
          </w:p>
        </w:tc>
        <w:tc>
          <w:tcPr>
            <w:tcW w:w="2410" w:type="dxa"/>
          </w:tcPr>
          <w:p w:rsidR="008E28CD" w:rsidRPr="00DA3098" w:rsidRDefault="008A3DD2" w:rsidP="008E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понятия:</w:t>
            </w:r>
            <w:r w:rsidR="008E28CD"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живая и неживая природа, физическое тело; жизнь;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28CD"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оболочки Земли. Где существует жизнь.</w:t>
            </w:r>
          </w:p>
          <w:p w:rsidR="008A3DD2" w:rsidRPr="00DA3098" w:rsidRDefault="008A3DD2" w:rsidP="008E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корректирует свои знания; контролирует, оценивает разницу между живыми организмами;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П-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анализирует полученные знания; структурирует полученные знания, устанавливает связь между живым и не живым организмом;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выражает в ответах свои мысли, обсуждает с учителем и учащимся их ответы </w:t>
            </w:r>
          </w:p>
        </w:tc>
        <w:tc>
          <w:tcPr>
            <w:tcW w:w="2268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Оценивать экологический риск взаимоотношений человека и природы. </w:t>
            </w:r>
          </w:p>
        </w:tc>
        <w:tc>
          <w:tcPr>
            <w:tcW w:w="1418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</w:p>
          <w:p w:rsidR="008A3DD2" w:rsidRPr="00DA3098" w:rsidRDefault="008F4E7E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3DD2" w:rsidRPr="00DA3098" w:rsidTr="008A3DD2">
        <w:tc>
          <w:tcPr>
            <w:tcW w:w="708" w:type="dxa"/>
          </w:tcPr>
          <w:p w:rsidR="008A3DD2" w:rsidRPr="00DA3098" w:rsidRDefault="00DA3098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8F4E7E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8" w:type="dxa"/>
          </w:tcPr>
          <w:p w:rsidR="008A3DD2" w:rsidRPr="00DA3098" w:rsidRDefault="008E28CD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Биология-система наук о живой природе.</w:t>
            </w:r>
          </w:p>
        </w:tc>
        <w:tc>
          <w:tcPr>
            <w:tcW w:w="2410" w:type="dxa"/>
          </w:tcPr>
          <w:p w:rsidR="008E28CD" w:rsidRPr="00DA3098" w:rsidRDefault="008E28CD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понятия:</w:t>
            </w:r>
          </w:p>
          <w:p w:rsidR="008E28CD" w:rsidRPr="00DA3098" w:rsidRDefault="008E28CD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«биология», «биосфера», «экология». Раскрывают значение биологических знаний в современной жизни. Оценивают роль биологической науки в жизни общества.</w:t>
            </w:r>
          </w:p>
          <w:p w:rsidR="008E28CD" w:rsidRPr="00DA3098" w:rsidRDefault="008E28CD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осуществляет самопроверку, оценивает значение каждой науки о природе;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логически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сравнивает науки друг с другом, преобразует полученную информацию, ищет необходимую информацию;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– выражает свои мысли в заданиях, ставит вопросы для обсуждения </w:t>
            </w:r>
            <w:proofErr w:type="gramEnd"/>
          </w:p>
        </w:tc>
        <w:tc>
          <w:tcPr>
            <w:tcW w:w="2268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Осмысление методов изучение природы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A3DD2" w:rsidRPr="00DA3098" w:rsidRDefault="008F4E7E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3DD2" w:rsidRPr="00DA3098" w:rsidTr="008A3DD2">
        <w:tc>
          <w:tcPr>
            <w:tcW w:w="708" w:type="dxa"/>
          </w:tcPr>
          <w:p w:rsidR="008A3DD2" w:rsidRPr="00DA3098" w:rsidRDefault="00DA3098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8F4E7E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8" w:type="dxa"/>
          </w:tcPr>
          <w:p w:rsidR="008A3DD2" w:rsidRPr="00DA3098" w:rsidRDefault="008E28CD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Методы исследования в </w:t>
            </w: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биологии.</w:t>
            </w:r>
          </w:p>
        </w:tc>
        <w:tc>
          <w:tcPr>
            <w:tcW w:w="2410" w:type="dxa"/>
          </w:tcPr>
          <w:p w:rsidR="008E28CD" w:rsidRPr="00DA3098" w:rsidRDefault="008E28CD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Определяют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понятия: "методы исследования», «наблюдения», « эксперимент, «измерение». Характеризуют основные методы исследования в биологии. Изучают правила техники безопасности в кабинете биологии.</w:t>
            </w:r>
          </w:p>
          <w:p w:rsidR="008A3DD2" w:rsidRPr="00DA3098" w:rsidRDefault="008A3DD2" w:rsidP="008E2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планирует свою работу в группе,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контролирует работу других, ищет необходимую информацию;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исследует различные методы изучения природы, моделирует изучение природы, анализирует полученные знания;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планирует работу со сверстниками, управляет поведением партнера </w:t>
            </w:r>
          </w:p>
        </w:tc>
        <w:tc>
          <w:tcPr>
            <w:tcW w:w="2268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Осознавать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Постепенно выстраивать собственное целостное мировоззрение.  </w:t>
            </w:r>
          </w:p>
        </w:tc>
        <w:tc>
          <w:tcPr>
            <w:tcW w:w="1418" w:type="dxa"/>
          </w:tcPr>
          <w:p w:rsidR="008A3DD2" w:rsidRPr="00DA3098" w:rsidRDefault="008F4E7E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6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3DD2" w:rsidRPr="00DA3098" w:rsidTr="008A3DD2">
        <w:tc>
          <w:tcPr>
            <w:tcW w:w="70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</w:t>
            </w:r>
            <w:r w:rsidR="008F4E7E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</w:t>
            </w:r>
          </w:p>
        </w:tc>
        <w:tc>
          <w:tcPr>
            <w:tcW w:w="2978" w:type="dxa"/>
          </w:tcPr>
          <w:p w:rsidR="008A3DD2" w:rsidRPr="00DA3098" w:rsidRDefault="008E28CD" w:rsidP="008E28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 в биологических исследованиях.</w:t>
            </w:r>
            <w:r w:rsidR="00C40D28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Лабораторная работа. Измерение объектов.</w:t>
            </w:r>
          </w:p>
        </w:tc>
        <w:tc>
          <w:tcPr>
            <w:tcW w:w="2410" w:type="dxa"/>
          </w:tcPr>
          <w:p w:rsidR="008A3DD2" w:rsidRPr="00DA3098" w:rsidRDefault="005E09B1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понятия: приборы и методы измерения живых объектов в биологии.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корректирует свои знания и допущенные ошибки;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выбирает способы решения задач, ищет необходимую информацию;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– выражает в ответах свои мысли, ставит свои вопросы на обсуждение </w:t>
            </w:r>
            <w:proofErr w:type="gramEnd"/>
          </w:p>
        </w:tc>
        <w:tc>
          <w:tcPr>
            <w:tcW w:w="2268" w:type="dxa"/>
          </w:tcPr>
          <w:p w:rsidR="008A3DD2" w:rsidRPr="00DA3098" w:rsidRDefault="008A3DD2" w:rsidP="005E0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Осмысливание</w:t>
            </w:r>
            <w:r w:rsidR="005E09B1"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09B1"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5E09B1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биологических исследованиях.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A3DD2" w:rsidRPr="00DA3098" w:rsidRDefault="008F4E7E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3DD2" w:rsidRPr="00DA3098" w:rsidTr="008A3DD2">
        <w:tc>
          <w:tcPr>
            <w:tcW w:w="70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BF0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8" w:type="dxa"/>
          </w:tcPr>
          <w:p w:rsidR="008A3DD2" w:rsidRPr="00DA3098" w:rsidRDefault="008F4E7E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Эксперимент в биологии.</w:t>
            </w:r>
          </w:p>
          <w:p w:rsidR="00C40D28" w:rsidRPr="00DA3098" w:rsidRDefault="00C40D28" w:rsidP="00C40D28">
            <w:pPr>
              <w:widowControl w:val="0"/>
              <w:autoSpaceDE w:val="0"/>
              <w:autoSpaceDN w:val="0"/>
              <w:spacing w:before="45" w:after="0" w:line="211" w:lineRule="exact"/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</w:pPr>
            <w:r w:rsidRPr="00DA3098">
              <w:rPr>
                <w:rFonts w:ascii="Times New Roman" w:eastAsia="Bookman Old Style" w:hAnsi="Times New Roman" w:cs="Times New Roman"/>
                <w:i/>
                <w:color w:val="231F20"/>
                <w:w w:val="120"/>
                <w:sz w:val="24"/>
                <w:szCs w:val="24"/>
              </w:rPr>
              <w:t xml:space="preserve">Лабораторные работа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Устройство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лупы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рассматривание с ее помощью клеточного строения растения.</w:t>
            </w:r>
          </w:p>
          <w:p w:rsidR="00C40D28" w:rsidRPr="00DA3098" w:rsidRDefault="00C40D28" w:rsidP="00C40D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 xml:space="preserve">Устройство микроскопа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приемы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работы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</w:rPr>
              <w:t>ним.</w:t>
            </w:r>
          </w:p>
        </w:tc>
        <w:tc>
          <w:tcPr>
            <w:tcW w:w="2410" w:type="dxa"/>
          </w:tcPr>
          <w:p w:rsidR="008A3DD2" w:rsidRPr="00DA3098" w:rsidRDefault="008F4E7E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Готовят отчет по эксперименту. Ведут дневник </w:t>
            </w:r>
            <w:r w:rsidR="008A3DD2"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наблюдений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корректирует знания, оценивает собственные результаты;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предлагает способы решения, анализирует полученные знания, выделяет главное и второстепе</w:t>
            </w:r>
            <w:r w:rsidR="008F4E7E"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нное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преобразует информацию;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– выражает свои мысли, планирует свою работу в группе со сверстниками </w:t>
            </w:r>
            <w:proofErr w:type="gramEnd"/>
          </w:p>
        </w:tc>
        <w:tc>
          <w:tcPr>
            <w:tcW w:w="2268" w:type="dxa"/>
          </w:tcPr>
          <w:p w:rsidR="008A3DD2" w:rsidRPr="00DA3098" w:rsidRDefault="008F4E7E" w:rsidP="008F4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результаты эксперимента. Давать свою оценку результатам.</w:t>
            </w:r>
            <w:r w:rsidR="008A3DD2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</w:tcPr>
          <w:p w:rsidR="008A3DD2" w:rsidRPr="00DA3098" w:rsidRDefault="008F4E7E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3DD2" w:rsidRPr="00DA3098" w:rsidTr="008A3DD2">
        <w:trPr>
          <w:trHeight w:val="397"/>
        </w:trPr>
        <w:tc>
          <w:tcPr>
            <w:tcW w:w="70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  <w:r w:rsidR="00BF07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311" w:type="dxa"/>
            <w:gridSpan w:val="6"/>
          </w:tcPr>
          <w:p w:rsidR="008A3DD2" w:rsidRPr="00DA3098" w:rsidRDefault="008F4E7E" w:rsidP="008F4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Контрольная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работа-1час</w:t>
            </w:r>
            <w:r w:rsidR="008A3DD2" w:rsidRPr="00DA309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B5E4B" w:rsidRPr="00DA309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 теме: «</w:t>
            </w:r>
            <w:r w:rsidR="002B5E4B" w:rsidRPr="00DA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Введение в биологию</w:t>
            </w:r>
            <w:r w:rsidR="002B5E4B" w:rsidRPr="00DA309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»</w:t>
            </w:r>
            <w:r w:rsidRPr="00DA309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8A3DD2" w:rsidRPr="00DA3098" w:rsidTr="008A3DD2">
        <w:tc>
          <w:tcPr>
            <w:tcW w:w="708" w:type="dxa"/>
          </w:tcPr>
          <w:p w:rsidR="00662A7C" w:rsidRPr="00DA3098" w:rsidRDefault="00662A7C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62A7C" w:rsidRPr="00DA3098" w:rsidRDefault="00662A7C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62A7C" w:rsidRPr="00DA3098" w:rsidRDefault="00662A7C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62A7C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662A7C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8" w:type="dxa"/>
          </w:tcPr>
          <w:p w:rsidR="00CD328F" w:rsidRPr="00DA3098" w:rsidRDefault="00CD328F" w:rsidP="00CD32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  <w:proofErr w:type="gramStart"/>
            <w:r w:rsidRPr="00DA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proofErr w:type="gramEnd"/>
          </w:p>
          <w:p w:rsidR="008A3DD2" w:rsidRPr="00186855" w:rsidRDefault="005E09B1" w:rsidP="008A3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8685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Строение и многообразие живых организмов-15 часов</w:t>
            </w:r>
          </w:p>
          <w:p w:rsidR="008A3DD2" w:rsidRPr="00DA3098" w:rsidRDefault="008A3DD2" w:rsidP="00C40D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62A7C" w:rsidRPr="00DA3098" w:rsidRDefault="00662A7C" w:rsidP="00C40D28">
            <w:pPr>
              <w:suppressAutoHyphens/>
              <w:spacing w:after="0" w:line="240" w:lineRule="auto"/>
              <w:jc w:val="both"/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</w:rPr>
            </w:pP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Клетка — основная </w:t>
            </w:r>
            <w:proofErr w:type="spellStart"/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стру</w:t>
            </w:r>
            <w:proofErr w:type="gramStart"/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</w:t>
            </w:r>
            <w:proofErr w:type="spellEnd"/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-</w:t>
            </w:r>
            <w:proofErr w:type="gramEnd"/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турная</w:t>
            </w:r>
            <w:proofErr w:type="spellEnd"/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и функциональная единица живого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</w:rPr>
              <w:t>организма.</w:t>
            </w:r>
          </w:p>
          <w:p w:rsidR="00662A7C" w:rsidRPr="00DA3098" w:rsidRDefault="00662A7C" w:rsidP="00662A7C">
            <w:pPr>
              <w:widowControl w:val="0"/>
              <w:autoSpaceDE w:val="0"/>
              <w:autoSpaceDN w:val="0"/>
              <w:spacing w:before="48" w:after="0" w:line="230" w:lineRule="auto"/>
              <w:ind w:right="24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A3098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</w:rPr>
              <w:lastRenderedPageBreak/>
              <w:t xml:space="preserve">Лабораторные работы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Устройство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лупы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="0075098F"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="0075098F"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рассма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тривание с ее помощью клеточного строения растений.</w:t>
            </w:r>
          </w:p>
          <w:p w:rsidR="00662A7C" w:rsidRPr="00DA3098" w:rsidRDefault="00662A7C" w:rsidP="00C40D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Определяют понятия: « клетка», «лупа», «микроскоп», «тубус», «окуляр», «объектив», «штатив». Работают с лупой и микроскопом,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изучают устройство микроскопа. Отрабатывают правила работы с микроскопом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определяет цель важности клетки для живого организма;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анализирует знание о клетке, её строение и составе, структурирование полученных знаний;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разрешает конфликты </w:t>
            </w:r>
          </w:p>
        </w:tc>
        <w:tc>
          <w:tcPr>
            <w:tcW w:w="2268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устройства увеличительных приборов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86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3DD2" w:rsidRPr="00DA3098" w:rsidTr="008A3DD2">
        <w:tc>
          <w:tcPr>
            <w:tcW w:w="70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  <w:r w:rsidR="0075098F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8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098F" w:rsidRPr="00DA3098" w:rsidRDefault="0075098F" w:rsidP="0075098F">
            <w:pPr>
              <w:widowControl w:val="0"/>
              <w:autoSpaceDE w:val="0"/>
              <w:autoSpaceDN w:val="0"/>
              <w:spacing w:before="48" w:after="0" w:line="230" w:lineRule="auto"/>
              <w:ind w:right="24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</w:rPr>
              <w:t>Лаборатор</w:t>
            </w:r>
            <w:r w:rsidR="00AA60DD" w:rsidRPr="00DA3098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</w:rPr>
              <w:t>ные</w:t>
            </w:r>
            <w:proofErr w:type="gramEnd"/>
            <w:r w:rsidR="00AA60DD" w:rsidRPr="00DA3098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</w:rPr>
              <w:t xml:space="preserve"> работа</w:t>
            </w:r>
          </w:p>
          <w:p w:rsidR="008A3DD2" w:rsidRPr="00DA3098" w:rsidRDefault="0075098F" w:rsidP="0075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Устройство микроскопа и приемы работы с ним.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 xml:space="preserve">Рассматривание готовых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препаратов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41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клеток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40"/>
                <w:sz w:val="24"/>
                <w:szCs w:val="24"/>
              </w:rPr>
              <w:t xml:space="preserve"> 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</w:rPr>
              <w:t>расте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ний,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грибов.</w:t>
            </w:r>
          </w:p>
        </w:tc>
        <w:tc>
          <w:tcPr>
            <w:tcW w:w="2410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существенные признаки строения клетки. Различают на таблицах и микропрепаратах части и органоиды клетки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корректирует свои знания, оценивает сложность протекания обмена веществ;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отбирает необходимую информацию об обмене веществ, соотносит свой способ питания с другими;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ставит </w:t>
            </w:r>
            <w:proofErr w:type="gramStart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выражает свои мысли </w:t>
            </w:r>
          </w:p>
        </w:tc>
        <w:tc>
          <w:tcPr>
            <w:tcW w:w="2268" w:type="dxa"/>
          </w:tcPr>
          <w:p w:rsidR="002B5E4B" w:rsidRPr="00DA3098" w:rsidRDefault="008A3DD2" w:rsidP="002B5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строение клетки</w:t>
            </w:r>
            <w:proofErr w:type="gramStart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5E4B"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2B5E4B"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смысливать приготовление микропрепарата кожицы чешуи лука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3DD2" w:rsidRPr="00DA3098" w:rsidTr="008A3DD2">
        <w:tc>
          <w:tcPr>
            <w:tcW w:w="70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75098F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8" w:type="dxa"/>
          </w:tcPr>
          <w:p w:rsidR="008A3DD2" w:rsidRPr="00DA3098" w:rsidRDefault="0075098F" w:rsidP="0066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Жизнедеятельность клетки.</w:t>
            </w:r>
          </w:p>
        </w:tc>
        <w:tc>
          <w:tcPr>
            <w:tcW w:w="2410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готовить микропрепараты. Наблюдают части и органоиды клетки под микроскопом, описывают и схематически изображают их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определяет цель протекания процесса дыхания, корректирует свои знания о процессах жизнедеятельности, осуществляет самоконтроль, оценивает важность процесса дыхания;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исследует процессы жизнедеятельности, анализирует протекание дыхания, соотносит свой способ питания с другими;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отвечает на поставленные вопросы, обсуждает их со сверстниками </w:t>
            </w:r>
          </w:p>
        </w:tc>
        <w:tc>
          <w:tcPr>
            <w:tcW w:w="2268" w:type="dxa"/>
          </w:tcPr>
          <w:p w:rsidR="00CD328F" w:rsidRPr="00DA3098" w:rsidRDefault="00CD328F" w:rsidP="00CD328F">
            <w:pPr>
              <w:tabs>
                <w:tab w:val="left" w:pos="7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CD328F" w:rsidRPr="00DA3098" w:rsidRDefault="00CD328F" w:rsidP="00CD328F">
            <w:pPr>
              <w:tabs>
                <w:tab w:val="left" w:pos="7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Осознавать потребность и готовность к самообразованию, в том числе и в рамках самостоятельной деятельности вне школы. </w:t>
            </w:r>
          </w:p>
          <w:p w:rsidR="008A3DD2" w:rsidRPr="00DA3098" w:rsidRDefault="008A3DD2" w:rsidP="002B5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3DD2" w:rsidRPr="00DA3098" w:rsidTr="008A3DD2">
        <w:tc>
          <w:tcPr>
            <w:tcW w:w="70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75098F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8" w:type="dxa"/>
          </w:tcPr>
          <w:p w:rsidR="008A3DD2" w:rsidRPr="00DA3098" w:rsidRDefault="0075098F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Организм – единое целое.</w:t>
            </w:r>
          </w:p>
        </w:tc>
        <w:tc>
          <w:tcPr>
            <w:tcW w:w="2410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существенные признаки строения клетки. Различают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таблицах и микропрепаратах части и органоиды клетки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осуществляет самопроверку, корректирует свои знания;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ищет и отбирает необходимую информацию, структурирует знания по </w:t>
            </w: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царствам живой природы, анализирует разнообразие живых организмов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– выражает свои мысли в ответах </w:t>
            </w:r>
            <w:proofErr w:type="gramEnd"/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Осознавать единство и целостность окружающего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мира, возможности его познаваемости и объяснимости на основе достижений науки.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Постепенно выстраивать собственное целостное мировоззрение. Оценивать экологический риск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взаимоотношений человека и природы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6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3DD2" w:rsidRPr="00DA3098" w:rsidTr="008A3DD2">
        <w:tc>
          <w:tcPr>
            <w:tcW w:w="70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  <w:r w:rsidR="0075098F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8" w:type="dxa"/>
          </w:tcPr>
          <w:p w:rsidR="008A3DD2" w:rsidRPr="00DA3098" w:rsidRDefault="00AA60DD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Жизнедеятельность организмов.</w:t>
            </w:r>
          </w:p>
        </w:tc>
        <w:tc>
          <w:tcPr>
            <w:tcW w:w="2410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роль минеральных веществ и воды, входящих в состав клетки. Различают органические и неорганические вещества, входящие в состав клетки. Ставят биологические эксперименты по изучению химического состава клетки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Познавательные УУД</w:t>
            </w:r>
            <w:r w:rsidRPr="00DA3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Регулятивные УУД</w:t>
            </w:r>
            <w:r w:rsidRPr="00DA3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организовать выполнение заданий учителя. Развитие навыков самооценки и самоанализа.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Коммуникативные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 УУД</w:t>
            </w: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умение строить эффективное взаимодействие с одноклассниками. </w:t>
            </w:r>
          </w:p>
        </w:tc>
        <w:tc>
          <w:tcPr>
            <w:tcW w:w="2268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Осознавать сложность строения клетки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3DD2" w:rsidRPr="00DA3098" w:rsidTr="008A3DD2">
        <w:tc>
          <w:tcPr>
            <w:tcW w:w="70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AA60DD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8" w:type="dxa"/>
          </w:tcPr>
          <w:p w:rsidR="008A3DD2" w:rsidRPr="00DA3098" w:rsidRDefault="00AA60DD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Разнообразие организмов.</w:t>
            </w:r>
          </w:p>
        </w:tc>
        <w:tc>
          <w:tcPr>
            <w:tcW w:w="2410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существенные признаки процессов жизнедеятельности клетки. Ставят биологические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эксперименты по изучению процессов жизнедеятельности организмов и объясняют их результаты. Отрабатывают умение готовить микропрепараты и работать с микроскопом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УУД</w:t>
            </w:r>
            <w:r w:rsidRPr="00DA3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выделять главное в тексте, структурировать учебный материал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грамотно формулировать вопросы, работать с различными источниками информации, готовить сообщения и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презентации, представлять результаты работы классу.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Регулятивные УУД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умение организовать выполнение заданий учителя. Развитие навыков самооценки и самоанализа</w:t>
            </w:r>
            <w:r w:rsidRPr="00DA30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Коммуникативные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 УУД</w:t>
            </w: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умение работать в составе творческих групп </w:t>
            </w:r>
          </w:p>
        </w:tc>
        <w:tc>
          <w:tcPr>
            <w:tcW w:w="2268" w:type="dxa"/>
          </w:tcPr>
          <w:p w:rsidR="00CD328F" w:rsidRPr="00DA3098" w:rsidRDefault="00CD328F" w:rsidP="00CD328F">
            <w:pPr>
              <w:tabs>
                <w:tab w:val="left" w:pos="7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Постепенно выстраивать собственное целостное мировоззрение.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3DD2" w:rsidRPr="00DA3098" w:rsidTr="008A3DD2">
        <w:tc>
          <w:tcPr>
            <w:tcW w:w="70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  <w:r w:rsidR="00AA60DD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8" w:type="dxa"/>
          </w:tcPr>
          <w:p w:rsidR="008A3DD2" w:rsidRPr="00DA3098" w:rsidRDefault="00AA60DD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Царство Бактерии: многообразие и значение.</w:t>
            </w:r>
          </w:p>
        </w:tc>
        <w:tc>
          <w:tcPr>
            <w:tcW w:w="2410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B5E4B" w:rsidRPr="002B5E4B" w:rsidRDefault="002B5E4B" w:rsidP="002B5E4B">
            <w:pPr>
              <w:widowControl w:val="0"/>
              <w:autoSpaceDE w:val="0"/>
              <w:autoSpaceDN w:val="0"/>
              <w:spacing w:before="82" w:after="0" w:line="232" w:lineRule="auto"/>
              <w:ind w:left="107" w:right="151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Определение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роли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бактерий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</w:rPr>
              <w:t xml:space="preserve">природе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 жизни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человека.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УУД</w:t>
            </w:r>
            <w:r w:rsidRPr="00DA3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выделять главное в тексте, структурировать учебный материал.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Регулятивные УУД: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определять цель урока и ставить задачи, необходимые для ее достижения, представлять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работы.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Коммуникативные </w:t>
            </w:r>
            <w:proofErr w:type="spellStart"/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УУД</w:t>
            </w:r>
            <w:proofErr w:type="gramStart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:у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мение</w:t>
            </w:r>
            <w:proofErr w:type="spellEnd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CD328F" w:rsidRPr="00DA3098" w:rsidRDefault="00CD328F" w:rsidP="00CD3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роль бактерий в природе и жизни человека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3DD2" w:rsidRPr="00DA3098" w:rsidTr="008A3DD2">
        <w:tc>
          <w:tcPr>
            <w:tcW w:w="70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AA60DD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2978" w:type="dxa"/>
          </w:tcPr>
          <w:p w:rsidR="008A3DD2" w:rsidRPr="00DA3098" w:rsidRDefault="00AA60DD" w:rsidP="00C40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Царство Грибы: многообразие и значение.</w:t>
            </w:r>
          </w:p>
          <w:p w:rsidR="002B5E4B" w:rsidRPr="002B5E4B" w:rsidRDefault="00DA3098" w:rsidP="002B5E4B">
            <w:pPr>
              <w:widowControl w:val="0"/>
              <w:autoSpaceDE w:val="0"/>
              <w:autoSpaceDN w:val="0"/>
              <w:spacing w:after="0" w:line="232" w:lineRule="auto"/>
              <w:ind w:right="55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Шляпочные грибы. Съедоб</w:t>
            </w:r>
            <w:r w:rsidR="002B5E4B"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ные и ядовитые грибы.</w:t>
            </w:r>
          </w:p>
          <w:p w:rsidR="002B5E4B" w:rsidRPr="002B5E4B" w:rsidRDefault="002B5E4B" w:rsidP="002B5E4B">
            <w:pPr>
              <w:widowControl w:val="0"/>
              <w:autoSpaceDE w:val="0"/>
              <w:autoSpaceDN w:val="0"/>
              <w:spacing w:after="0" w:line="232" w:lineRule="auto"/>
              <w:ind w:right="24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грибов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</w:rPr>
              <w:t xml:space="preserve">природе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 жизни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человека.</w:t>
            </w:r>
          </w:p>
          <w:p w:rsidR="002B5E4B" w:rsidRPr="00DA3098" w:rsidRDefault="002B5E4B" w:rsidP="00C40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A60DD" w:rsidRPr="00DA3098" w:rsidRDefault="00AA60DD" w:rsidP="00AA60DD">
            <w:pPr>
              <w:widowControl w:val="0"/>
              <w:autoSpaceDE w:val="0"/>
              <w:autoSpaceDN w:val="0"/>
              <w:spacing w:before="48" w:after="0" w:line="230" w:lineRule="auto"/>
              <w:ind w:right="24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</w:rPr>
              <w:t>Лабораторные</w:t>
            </w:r>
            <w:proofErr w:type="gramEnd"/>
            <w:r w:rsidRPr="00DA3098">
              <w:rPr>
                <w:rFonts w:ascii="Times New Roman" w:eastAsia="Bookman Old Style" w:hAnsi="Times New Roman" w:cs="Times New Roman"/>
                <w:i/>
                <w:color w:val="231F20"/>
                <w:sz w:val="24"/>
                <w:szCs w:val="24"/>
              </w:rPr>
              <w:t xml:space="preserve"> работа</w:t>
            </w:r>
          </w:p>
          <w:p w:rsidR="00AA60DD" w:rsidRPr="00DA3098" w:rsidRDefault="00AA60DD" w:rsidP="00AA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 xml:space="preserve">Рассматривание </w:t>
            </w:r>
            <w:proofErr w:type="spellStart"/>
            <w:r w:rsidRPr="00DA3098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однокл</w:t>
            </w:r>
            <w:proofErr w:type="gramStart"/>
            <w:r w:rsidRPr="00DA3098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е</w:t>
            </w:r>
            <w:proofErr w:type="spellEnd"/>
            <w:r w:rsidRPr="00DA3098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-</w:t>
            </w:r>
            <w:proofErr w:type="gramEnd"/>
            <w:r w:rsidRPr="00DA3098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точных грибов дрожжей и </w:t>
            </w:r>
            <w:proofErr w:type="spellStart"/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мукора</w:t>
            </w:r>
            <w:proofErr w:type="spellEnd"/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B5E4B" w:rsidRPr="002B5E4B" w:rsidRDefault="002B5E4B" w:rsidP="002B5E4B">
            <w:pPr>
              <w:widowControl w:val="0"/>
              <w:autoSpaceDE w:val="0"/>
              <w:autoSpaceDN w:val="0"/>
              <w:spacing w:after="0" w:line="232" w:lineRule="auto"/>
              <w:ind w:left="107" w:right="85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Составление общей характеристики грибов.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Различение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грибов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растений на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таблицах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другом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иллюстративном материале.</w:t>
            </w:r>
          </w:p>
          <w:p w:rsidR="002B5E4B" w:rsidRPr="002B5E4B" w:rsidRDefault="002B5E4B" w:rsidP="002B5E4B">
            <w:pPr>
              <w:widowControl w:val="0"/>
              <w:autoSpaceDE w:val="0"/>
              <w:autoSpaceDN w:val="0"/>
              <w:spacing w:after="0" w:line="232" w:lineRule="auto"/>
              <w:ind w:left="107" w:right="367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Описание шляпочных грибов. Составление правил сбора грибов. Различение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съедобных и ядовитых грибов.</w:t>
            </w:r>
          </w:p>
          <w:p w:rsidR="008A3DD2" w:rsidRPr="00DA3098" w:rsidRDefault="008A3DD2" w:rsidP="002B5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УУД</w:t>
            </w:r>
            <w:r w:rsidRPr="00DA3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выделять главное в тексте, структурировать учебный материал.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Грамотно формулировать вопросы, работать с различными источниками информации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Регулятивные УУД: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 </w:t>
            </w:r>
            <w:proofErr w:type="spellStart"/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УУД</w:t>
            </w:r>
            <w:proofErr w:type="gramStart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proofErr w:type="spell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слушать учителя и одноклассников, аргументировать свою точку зрения.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Овладение навыками выступлений перед одноклассниками. </w:t>
            </w:r>
          </w:p>
        </w:tc>
        <w:tc>
          <w:tcPr>
            <w:tcW w:w="2268" w:type="dxa"/>
          </w:tcPr>
          <w:p w:rsidR="00CD328F" w:rsidRPr="00DA3098" w:rsidRDefault="00CD328F" w:rsidP="00CD3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роль грибов в природе и жизни человека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3DD2" w:rsidRPr="00DA3098" w:rsidTr="008A3DD2">
        <w:tc>
          <w:tcPr>
            <w:tcW w:w="70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  <w:r w:rsidR="00AA60DD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2978" w:type="dxa"/>
          </w:tcPr>
          <w:p w:rsidR="008A3DD2" w:rsidRPr="00DA3098" w:rsidRDefault="00AA60DD" w:rsidP="00C40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Царство Растения: многообразие и значение.</w:t>
            </w:r>
          </w:p>
          <w:p w:rsidR="002B5E4B" w:rsidRPr="002B5E4B" w:rsidRDefault="00DA3098" w:rsidP="002B5E4B">
            <w:pPr>
              <w:widowControl w:val="0"/>
              <w:autoSpaceDE w:val="0"/>
              <w:autoSpaceDN w:val="0"/>
              <w:spacing w:after="0" w:line="232" w:lineRule="auto"/>
              <w:ind w:right="273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Дикорастущие и культур</w:t>
            </w:r>
            <w:r w:rsidR="002B5E4B"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ные растения.</w:t>
            </w:r>
          </w:p>
          <w:p w:rsidR="002B5E4B" w:rsidRPr="00DA3098" w:rsidRDefault="002B5E4B" w:rsidP="002B5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Лекарственные растения. Ядовитые растения.</w:t>
            </w:r>
          </w:p>
        </w:tc>
        <w:tc>
          <w:tcPr>
            <w:tcW w:w="2410" w:type="dxa"/>
          </w:tcPr>
          <w:p w:rsidR="002B5E4B" w:rsidRPr="002B5E4B" w:rsidRDefault="002B5E4B" w:rsidP="0007393D">
            <w:pPr>
              <w:widowControl w:val="0"/>
              <w:autoSpaceDE w:val="0"/>
              <w:autoSpaceDN w:val="0"/>
              <w:spacing w:after="0" w:line="232" w:lineRule="auto"/>
              <w:ind w:left="107" w:right="7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Выделение существенных признаков строения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растений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растений,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относ</w:t>
            </w:r>
            <w:proofErr w:type="gramStart"/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я-</w:t>
            </w:r>
            <w:proofErr w:type="gramEnd"/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щихся</w:t>
            </w:r>
            <w:proofErr w:type="spellEnd"/>
            <w:r w:rsidRPr="002B5E4B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различным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группам.</w:t>
            </w:r>
          </w:p>
          <w:p w:rsidR="002B5E4B" w:rsidRPr="002B5E4B" w:rsidRDefault="002B5E4B" w:rsidP="002B5E4B">
            <w:pPr>
              <w:widowControl w:val="0"/>
              <w:autoSpaceDE w:val="0"/>
              <w:autoSpaceDN w:val="0"/>
              <w:spacing w:after="0" w:line="232" w:lineRule="auto"/>
              <w:ind w:left="107" w:right="15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5E4B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 xml:space="preserve">Составление таблицы, отражающей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многообразие групп культурных растений.</w:t>
            </w:r>
          </w:p>
          <w:p w:rsidR="008A3DD2" w:rsidRPr="00DA3098" w:rsidRDefault="002B5E4B" w:rsidP="0007393D">
            <w:pPr>
              <w:widowControl w:val="0"/>
              <w:autoSpaceDE w:val="0"/>
              <w:autoSpaceDN w:val="0"/>
              <w:spacing w:after="0" w:line="232" w:lineRule="auto"/>
              <w:ind w:left="107" w:right="10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Различение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ядовитых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лекарственных растений на таблицах и гербарных образцах.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Познавательные УУД</w:t>
            </w:r>
            <w:r w:rsidRPr="00DA3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Регулятивные УУД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умение организовать выполнение заданий учителя. Развитие навыков самооценки и самоанализа</w:t>
            </w:r>
            <w:r w:rsidRPr="00DA30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Коммуникативные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 УУД</w:t>
            </w: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умение работать в составе творческих групп </w:t>
            </w:r>
          </w:p>
        </w:tc>
        <w:tc>
          <w:tcPr>
            <w:tcW w:w="2268" w:type="dxa"/>
          </w:tcPr>
          <w:p w:rsidR="00CD328F" w:rsidRPr="00DA3098" w:rsidRDefault="00CD328F" w:rsidP="00CD3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роль растений в природе и жизни человека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3DD2" w:rsidRPr="00DA3098" w:rsidTr="008A3DD2">
        <w:tc>
          <w:tcPr>
            <w:tcW w:w="708" w:type="dxa"/>
            <w:vMerge w:val="restart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AA60DD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12-13</w:t>
            </w:r>
          </w:p>
          <w:p w:rsidR="00AA60DD" w:rsidRPr="00DA3098" w:rsidRDefault="00AA60DD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60DD" w:rsidRPr="00DA3098" w:rsidRDefault="00AA60DD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60DD" w:rsidRPr="00DA3098" w:rsidRDefault="00AA60DD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60DD" w:rsidRPr="00DA3098" w:rsidRDefault="00AA60DD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60DD" w:rsidRPr="00DA3098" w:rsidRDefault="00AA60DD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60DD" w:rsidRPr="00DA3098" w:rsidRDefault="00AA60DD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60DD" w:rsidRPr="00DA3098" w:rsidRDefault="00AA60DD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60DD" w:rsidRPr="00DA3098" w:rsidRDefault="00AA60DD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60DD" w:rsidRPr="00DA3098" w:rsidRDefault="00AA60DD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60DD" w:rsidRPr="00DA3098" w:rsidRDefault="00AA60DD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60DD" w:rsidRPr="00DA3098" w:rsidRDefault="00AA60DD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60DD" w:rsidRPr="00DA3098" w:rsidRDefault="00AA60DD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60DD" w:rsidRPr="00DA3098" w:rsidRDefault="00AA60DD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60DD" w:rsidRPr="00DA3098" w:rsidRDefault="00AA60DD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60DD" w:rsidRPr="00DA3098" w:rsidRDefault="00AA60DD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6855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6855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60DD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AA60DD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2B5E4B" w:rsidRPr="00DA3098" w:rsidRDefault="002B5E4B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5E4B" w:rsidRPr="00DA3098" w:rsidRDefault="002B5E4B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5E4B" w:rsidRPr="00DA3098" w:rsidRDefault="002B5E4B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5E4B" w:rsidRPr="00DA3098" w:rsidRDefault="002B5E4B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5E4B" w:rsidRPr="00DA3098" w:rsidRDefault="002B5E4B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5E4B" w:rsidRPr="00DA3098" w:rsidRDefault="002B5E4B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5E4B" w:rsidRPr="00DA3098" w:rsidRDefault="002B5E4B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5E4B" w:rsidRPr="00DA3098" w:rsidRDefault="002B5E4B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B5E4B" w:rsidRPr="00DA3098" w:rsidRDefault="002B5E4B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60DD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AA60DD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78" w:type="dxa"/>
          </w:tcPr>
          <w:p w:rsidR="008A3DD2" w:rsidRPr="00DA3098" w:rsidRDefault="00AA60DD" w:rsidP="00C40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Царство Животные: многообразие и значение.</w:t>
            </w:r>
          </w:p>
          <w:p w:rsidR="002B5E4B" w:rsidRPr="002B5E4B" w:rsidRDefault="002B5E4B" w:rsidP="002B5E4B">
            <w:pPr>
              <w:widowControl w:val="0"/>
              <w:autoSpaceDE w:val="0"/>
              <w:autoSpaceDN w:val="0"/>
              <w:spacing w:after="0" w:line="232" w:lineRule="auto"/>
              <w:ind w:right="94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Приспособления животных к условиям среды.</w:t>
            </w:r>
          </w:p>
          <w:p w:rsidR="002B5E4B" w:rsidRPr="002B5E4B" w:rsidRDefault="002B5E4B" w:rsidP="002B5E4B">
            <w:pPr>
              <w:widowControl w:val="0"/>
              <w:autoSpaceDE w:val="0"/>
              <w:autoSpaceDN w:val="0"/>
              <w:spacing w:after="0" w:line="232" w:lineRule="auto"/>
              <w:ind w:right="245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="00DA3098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</w:rPr>
              <w:t>при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роде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жизни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человека.</w:t>
            </w:r>
          </w:p>
          <w:p w:rsidR="002B5E4B" w:rsidRPr="00DA3098" w:rsidRDefault="002B5E4B" w:rsidP="00C40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2B5E4B" w:rsidRPr="002B5E4B" w:rsidRDefault="002B5E4B" w:rsidP="002B5E4B">
            <w:pPr>
              <w:widowControl w:val="0"/>
              <w:autoSpaceDE w:val="0"/>
              <w:autoSpaceDN w:val="0"/>
              <w:spacing w:before="82" w:after="0" w:line="232" w:lineRule="auto"/>
              <w:ind w:left="107" w:right="64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Пе</w:t>
            </w:r>
            <w:r w:rsidR="0007393D"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речисление отличительных призна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ков животных.</w:t>
            </w:r>
          </w:p>
          <w:p w:rsidR="002B5E4B" w:rsidRPr="002B5E4B" w:rsidRDefault="002B5E4B" w:rsidP="002B5E4B">
            <w:pPr>
              <w:widowControl w:val="0"/>
              <w:autoSpaceDE w:val="0"/>
              <w:autoSpaceDN w:val="0"/>
              <w:spacing w:after="0" w:line="232" w:lineRule="auto"/>
              <w:ind w:left="107" w:right="43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Пер</w:t>
            </w:r>
            <w:r w:rsidR="0007393D"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ечисление основных групп живот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ных. Различение животных, относ</w:t>
            </w:r>
            <w:proofErr w:type="gramStart"/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я-</w:t>
            </w:r>
            <w:proofErr w:type="gramEnd"/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щихся</w:t>
            </w:r>
            <w:proofErr w:type="spellEnd"/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к различным группам на </w:t>
            </w:r>
            <w:proofErr w:type="spellStart"/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иллю</w:t>
            </w:r>
            <w:proofErr w:type="spellEnd"/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- </w:t>
            </w:r>
            <w:proofErr w:type="spellStart"/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стративном</w:t>
            </w:r>
            <w:proofErr w:type="spellEnd"/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материале.</w:t>
            </w:r>
          </w:p>
          <w:p w:rsidR="002B5E4B" w:rsidRPr="002B5E4B" w:rsidRDefault="002B5E4B" w:rsidP="002B5E4B">
            <w:pPr>
              <w:widowControl w:val="0"/>
              <w:autoSpaceDE w:val="0"/>
              <w:autoSpaceDN w:val="0"/>
              <w:spacing w:after="0" w:line="232" w:lineRule="auto"/>
              <w:ind w:left="107" w:right="51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Описание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значения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</w:rPr>
              <w:t>приро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и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жизни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человека.</w:t>
            </w:r>
          </w:p>
          <w:p w:rsidR="008A3DD2" w:rsidRPr="00DA3098" w:rsidRDefault="002B5E4B" w:rsidP="002B5E4B">
            <w:pPr>
              <w:widowControl w:val="0"/>
              <w:autoSpaceDE w:val="0"/>
              <w:autoSpaceDN w:val="0"/>
              <w:spacing w:after="0" w:line="232" w:lineRule="auto"/>
              <w:ind w:left="107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Различение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домашних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диких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живот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ных.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УУД</w:t>
            </w:r>
            <w:r w:rsidRPr="00DA3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выделять главное в тексте, структурировать учебный материал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Регулятивные УУД: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 </w:t>
            </w:r>
            <w:proofErr w:type="spellStart"/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УУД</w:t>
            </w:r>
            <w:proofErr w:type="gramStart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proofErr w:type="spell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слушать учителя и одноклассников, аргументировать свою точку зрения.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Овладение навыками выступлений перед одноклассниками. </w:t>
            </w:r>
          </w:p>
        </w:tc>
        <w:tc>
          <w:tcPr>
            <w:tcW w:w="2268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Осознавать единство и целостность окружающего мира, возможности его познаваемости и объяснимости на основе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достижений науки. </w:t>
            </w:r>
          </w:p>
          <w:p w:rsidR="008A3DD2" w:rsidRPr="00DA3098" w:rsidRDefault="008A3DD2" w:rsidP="00CD32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Постепенно выстраивать собственное целостное мировоззрение. </w:t>
            </w:r>
          </w:p>
        </w:tc>
        <w:tc>
          <w:tcPr>
            <w:tcW w:w="141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A60DD" w:rsidRPr="00DA3098" w:rsidTr="008A3DD2">
        <w:tc>
          <w:tcPr>
            <w:tcW w:w="708" w:type="dxa"/>
            <w:vMerge/>
          </w:tcPr>
          <w:p w:rsidR="00AA60DD" w:rsidRPr="00DA3098" w:rsidRDefault="00AA60DD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</w:tcPr>
          <w:p w:rsidR="002B5E4B" w:rsidRPr="002B5E4B" w:rsidRDefault="002B5E4B" w:rsidP="002B5E4B">
            <w:pPr>
              <w:widowControl w:val="0"/>
              <w:autoSpaceDE w:val="0"/>
              <w:autoSpaceDN w:val="0"/>
              <w:spacing w:after="0" w:line="232" w:lineRule="auto"/>
              <w:ind w:right="245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животных</w:t>
            </w:r>
            <w:proofErr w:type="gramStart"/>
            <w:r w:rsidRPr="002B5E4B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</w:rPr>
              <w:t>,</w:t>
            </w:r>
            <w:proofErr w:type="gramEnd"/>
            <w:r w:rsidRPr="00DA3098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</w:rPr>
              <w:t xml:space="preserve">растений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</w:rPr>
              <w:t>при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роде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жизни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человека.</w:t>
            </w:r>
          </w:p>
          <w:p w:rsidR="002B5E4B" w:rsidRPr="002B5E4B" w:rsidRDefault="00DA3098" w:rsidP="002B5E4B">
            <w:pPr>
              <w:widowControl w:val="0"/>
              <w:autoSpaceDE w:val="0"/>
              <w:autoSpaceDN w:val="0"/>
              <w:spacing w:after="0" w:line="232" w:lineRule="auto"/>
              <w:ind w:right="64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Меры охраны диких живот</w:t>
            </w:r>
            <w:r w:rsidR="002B5E4B"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ных, растений.</w:t>
            </w:r>
          </w:p>
          <w:p w:rsidR="00AA60DD" w:rsidRPr="00DA3098" w:rsidRDefault="00AA60DD" w:rsidP="00C40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2B5E4B" w:rsidRPr="002B5E4B" w:rsidRDefault="002B5E4B" w:rsidP="002B5E4B">
            <w:pPr>
              <w:widowControl w:val="0"/>
              <w:autoSpaceDE w:val="0"/>
              <w:autoSpaceDN w:val="0"/>
              <w:spacing w:after="0" w:line="232" w:lineRule="auto"/>
              <w:ind w:left="107" w:right="34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Объяснение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причин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исчезновения видов</w:t>
            </w:r>
            <w:r w:rsidRPr="002B5E4B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животных и растений.</w:t>
            </w:r>
          </w:p>
          <w:p w:rsidR="002B5E4B" w:rsidRPr="002B5E4B" w:rsidRDefault="002B5E4B" w:rsidP="002B5E4B">
            <w:pPr>
              <w:widowControl w:val="0"/>
              <w:autoSpaceDE w:val="0"/>
              <w:autoSpaceDN w:val="0"/>
              <w:spacing w:after="0" w:line="232" w:lineRule="auto"/>
              <w:ind w:left="107" w:right="442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2B5E4B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Перечисление мер охра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ны редких и исчезающих животных и растений.</w:t>
            </w:r>
          </w:p>
          <w:p w:rsidR="00AA60DD" w:rsidRPr="00DA3098" w:rsidRDefault="00AA60DD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AA60DD" w:rsidRPr="00DA3098" w:rsidRDefault="002B5E4B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Подготовка сообщений на заданную тему с использованием дополнительных источников информации.</w:t>
            </w:r>
          </w:p>
        </w:tc>
        <w:tc>
          <w:tcPr>
            <w:tcW w:w="2268" w:type="dxa"/>
          </w:tcPr>
          <w:p w:rsidR="00AA60DD" w:rsidRPr="00DA3098" w:rsidRDefault="00CD328F" w:rsidP="00CD3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Оценивать экологический риск взаимоотношений человека и природы</w:t>
            </w:r>
          </w:p>
        </w:tc>
        <w:tc>
          <w:tcPr>
            <w:tcW w:w="1418" w:type="dxa"/>
          </w:tcPr>
          <w:p w:rsidR="00AA60DD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</w:tcPr>
          <w:p w:rsidR="00AA60DD" w:rsidRPr="00DA3098" w:rsidRDefault="00AA60DD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3DD2" w:rsidRPr="00DA3098" w:rsidTr="008A3DD2">
        <w:tc>
          <w:tcPr>
            <w:tcW w:w="708" w:type="dxa"/>
            <w:vMerge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1" w:type="dxa"/>
            <w:gridSpan w:val="6"/>
          </w:tcPr>
          <w:p w:rsidR="008A3DD2" w:rsidRPr="00DA3098" w:rsidRDefault="00AA60DD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по теме: «Строение и многообразие живых организмов</w:t>
            </w:r>
            <w:proofErr w:type="gramStart"/>
            <w:r w:rsidRPr="00DA3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.»</w:t>
            </w:r>
            <w:proofErr w:type="gramEnd"/>
          </w:p>
        </w:tc>
      </w:tr>
      <w:tr w:rsidR="00CD328F" w:rsidRPr="00DA3098" w:rsidTr="008A3DD2">
        <w:tc>
          <w:tcPr>
            <w:tcW w:w="708" w:type="dxa"/>
          </w:tcPr>
          <w:p w:rsidR="00CD328F" w:rsidRPr="00DA3098" w:rsidRDefault="00CD328F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1" w:type="dxa"/>
            <w:gridSpan w:val="6"/>
          </w:tcPr>
          <w:p w:rsidR="00CD328F" w:rsidRPr="00DA3098" w:rsidRDefault="00CD328F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 3: «Организм и среда обитания»-12 часов</w:t>
            </w:r>
          </w:p>
        </w:tc>
      </w:tr>
      <w:tr w:rsidR="008A3DD2" w:rsidRPr="00DA3098" w:rsidTr="008A3DD2">
        <w:tc>
          <w:tcPr>
            <w:tcW w:w="708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CD328F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8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8A3DD2" w:rsidRPr="00DA3098" w:rsidRDefault="004E2CBF" w:rsidP="00CD3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Среды обитания организмов.</w:t>
            </w:r>
          </w:p>
        </w:tc>
        <w:tc>
          <w:tcPr>
            <w:tcW w:w="2410" w:type="dxa"/>
          </w:tcPr>
          <w:p w:rsidR="0007393D" w:rsidRPr="00DA3098" w:rsidRDefault="0007393D" w:rsidP="0007393D">
            <w:pPr>
              <w:spacing w:before="87" w:line="232" w:lineRule="auto"/>
              <w:ind w:right="18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Перечисление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основных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сред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жизни. Перечисление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условий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основных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4"/>
                <w:sz w:val="24"/>
                <w:szCs w:val="24"/>
              </w:rPr>
              <w:t xml:space="preserve">сред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жизни.</w:t>
            </w:r>
          </w:p>
          <w:p w:rsidR="0007393D" w:rsidRPr="0007393D" w:rsidRDefault="0007393D" w:rsidP="0007393D">
            <w:pPr>
              <w:widowControl w:val="0"/>
              <w:autoSpaceDE w:val="0"/>
              <w:autoSpaceDN w:val="0"/>
              <w:spacing w:after="0" w:line="232" w:lineRule="auto"/>
              <w:ind w:left="107" w:right="211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Описание приспособлений живых организмов,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обитающих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3"/>
                <w:sz w:val="24"/>
                <w:szCs w:val="24"/>
              </w:rPr>
              <w:t xml:space="preserve">различных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средах.</w:t>
            </w:r>
          </w:p>
          <w:p w:rsidR="008A3DD2" w:rsidRPr="00DA3098" w:rsidRDefault="0007393D" w:rsidP="0007393D">
            <w:pPr>
              <w:widowControl w:val="0"/>
              <w:autoSpaceDE w:val="0"/>
              <w:autoSpaceDN w:val="0"/>
              <w:spacing w:after="0" w:line="232" w:lineRule="auto"/>
              <w:ind w:left="107" w:right="32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Приведение примеров организмов, обитающих в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различных средах жизни.</w:t>
            </w:r>
          </w:p>
        </w:tc>
        <w:tc>
          <w:tcPr>
            <w:tcW w:w="4677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 УУД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умеют выбирать наиболее эффективные способы решения задач, делают выводы на основе полученной информации.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Регулятивные УУД: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умеют определять цель урока и ставить задачи, необходимые для её достижения. Умеют представлять результаты работы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УУД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умеют воспринимать информацию на слух, строить эффективное взаимодействие с одноклассниками, работают в составе творческих групп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DD2" w:rsidRPr="00DA3098" w:rsidRDefault="004E099A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Постепенно выстраивать собственное целостное мировоззрение.</w:t>
            </w:r>
          </w:p>
        </w:tc>
        <w:tc>
          <w:tcPr>
            <w:tcW w:w="141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3DD2" w:rsidRPr="00DA3098" w:rsidTr="008A3DD2">
        <w:tc>
          <w:tcPr>
            <w:tcW w:w="70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4E2CBF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8" w:type="dxa"/>
          </w:tcPr>
          <w:p w:rsidR="008A3DD2" w:rsidRPr="00DA3098" w:rsidRDefault="004E2CBF" w:rsidP="00CD3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Экологические факторы и их влияние на живые </w:t>
            </w: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организмы.</w:t>
            </w:r>
          </w:p>
        </w:tc>
        <w:tc>
          <w:tcPr>
            <w:tcW w:w="2410" w:type="dxa"/>
          </w:tcPr>
          <w:p w:rsidR="0007393D" w:rsidRPr="0007393D" w:rsidRDefault="0007393D" w:rsidP="0007393D">
            <w:pPr>
              <w:widowControl w:val="0"/>
              <w:autoSpaceDE w:val="0"/>
              <w:autoSpaceDN w:val="0"/>
              <w:spacing w:after="0" w:line="232" w:lineRule="auto"/>
              <w:ind w:left="107" w:right="32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. Формулирование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определения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понятия</w:t>
            </w:r>
          </w:p>
          <w:p w:rsidR="0007393D" w:rsidRPr="0007393D" w:rsidRDefault="0007393D" w:rsidP="0007393D">
            <w:pPr>
              <w:widowControl w:val="0"/>
              <w:autoSpaceDE w:val="0"/>
              <w:autoSpaceDN w:val="0"/>
              <w:spacing w:after="0" w:line="232" w:lineRule="auto"/>
              <w:ind w:left="107" w:right="119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«экологические факторы». Составление схемы, отражающей группы экологических факторов и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</w:rPr>
              <w:t xml:space="preserve">их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влияние на живые организмы.</w:t>
            </w:r>
          </w:p>
          <w:p w:rsidR="0007393D" w:rsidRPr="00DA3098" w:rsidRDefault="0007393D" w:rsidP="0007393D">
            <w:pPr>
              <w:widowControl w:val="0"/>
              <w:autoSpaceDE w:val="0"/>
              <w:autoSpaceDN w:val="0"/>
              <w:spacing w:after="0" w:line="232" w:lineRule="auto"/>
              <w:ind w:left="107"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3DD2" w:rsidRPr="00DA3098" w:rsidRDefault="008A3DD2" w:rsidP="00073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Познавательные УУД: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умеют работать с текстом, выделяют в нем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главное, структурируют учебный материал, дают определение понятиям. Составляют конспект урока в тетради. Преобразуют информацию из одной формы в другую. Проводят сравнение биологических объектов, выделяют их существенные признаки.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Регулятивные УУД: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умеют определять цель урока и ставить задачи, необходимые для её достижения.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Коммуникативные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УУД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умеют слушать учителя и отвечать на вопросы. Аргументируют свою точку зрения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8A3DD2" w:rsidRPr="00DA3098" w:rsidRDefault="004E099A" w:rsidP="00CD3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Постепенно выстраивать </w:t>
            </w: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собственное целостное мировоззрение.</w:t>
            </w:r>
          </w:p>
        </w:tc>
        <w:tc>
          <w:tcPr>
            <w:tcW w:w="141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6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3DD2" w:rsidRPr="00DA3098" w:rsidTr="008A3DD2">
        <w:tc>
          <w:tcPr>
            <w:tcW w:w="708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1" w:type="dxa"/>
            <w:gridSpan w:val="6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DD2" w:rsidRPr="00DA3098" w:rsidTr="008A3DD2">
        <w:tc>
          <w:tcPr>
            <w:tcW w:w="70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4E2CBF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8" w:type="dxa"/>
          </w:tcPr>
          <w:p w:rsidR="008A3DD2" w:rsidRPr="00DA3098" w:rsidRDefault="004E2CBF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Сезонные изменения в жизни организмов.</w:t>
            </w:r>
          </w:p>
        </w:tc>
        <w:tc>
          <w:tcPr>
            <w:tcW w:w="2410" w:type="dxa"/>
          </w:tcPr>
          <w:p w:rsidR="0007393D" w:rsidRPr="0007393D" w:rsidRDefault="0007393D" w:rsidP="0007393D">
            <w:pPr>
              <w:widowControl w:val="0"/>
              <w:autoSpaceDE w:val="0"/>
              <w:autoSpaceDN w:val="0"/>
              <w:spacing w:after="0" w:line="232" w:lineRule="auto"/>
              <w:ind w:left="107" w:right="32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. Формулирование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определения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понятия</w:t>
            </w:r>
          </w:p>
          <w:p w:rsidR="0007393D" w:rsidRPr="0007393D" w:rsidRDefault="0007393D" w:rsidP="0007393D">
            <w:pPr>
              <w:widowControl w:val="0"/>
              <w:autoSpaceDE w:val="0"/>
              <w:autoSpaceDN w:val="0"/>
              <w:spacing w:after="0" w:line="232" w:lineRule="auto"/>
              <w:ind w:left="107" w:right="119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«сезонные изменения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». Составление схемы, отражающей группы экологических факторов и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6"/>
                <w:sz w:val="24"/>
                <w:szCs w:val="24"/>
              </w:rPr>
              <w:t xml:space="preserve">их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влияние на живые</w:t>
            </w:r>
            <w:r w:rsidR="00DA3098"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="00DA3098"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организмы</w:t>
            </w:r>
            <w:proofErr w:type="gramEnd"/>
            <w:r w:rsidR="00DA3098"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 и сезонные изменения организмов и их причины.</w:t>
            </w:r>
          </w:p>
          <w:p w:rsidR="008A3DD2" w:rsidRPr="00DA3098" w:rsidRDefault="008A3DD2" w:rsidP="0007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 УУД: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воспроизводить информацию по памяти, сравнивать и анализировать объекты природы. Развитие элементарных навыков устанавливания причинно-следственных связей. Умение сравнивать и делать выводы на основании сравнений.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Регулятивные УУД: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определять цель урока и ставить задачи, необходимые для ее достижения, представлять результаты работы. Развитие навыков оценки и самоанализа.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 УУД: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слушать учителя и одноклассников, аргументировать свою точку зрения. Овладение навыками выступлений перед аудиторией  </w:t>
            </w:r>
          </w:p>
        </w:tc>
        <w:tc>
          <w:tcPr>
            <w:tcW w:w="2268" w:type="dxa"/>
          </w:tcPr>
          <w:p w:rsidR="008A3DD2" w:rsidRPr="00DA3098" w:rsidRDefault="004E099A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Постепенно выстраивать собственное целостное мировоззрение.</w:t>
            </w:r>
          </w:p>
        </w:tc>
        <w:tc>
          <w:tcPr>
            <w:tcW w:w="141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3DD2" w:rsidRPr="00DA3098" w:rsidTr="008A3DD2">
        <w:tc>
          <w:tcPr>
            <w:tcW w:w="70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4E2CBF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8" w:type="dxa"/>
          </w:tcPr>
          <w:p w:rsidR="008A3DD2" w:rsidRPr="00DA3098" w:rsidRDefault="004E2CBF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Природные сообщества.</w:t>
            </w:r>
          </w:p>
        </w:tc>
        <w:tc>
          <w:tcPr>
            <w:tcW w:w="2410" w:type="dxa"/>
          </w:tcPr>
          <w:p w:rsidR="0007393D" w:rsidRPr="0007393D" w:rsidRDefault="0007393D" w:rsidP="00DA3098">
            <w:pPr>
              <w:spacing w:before="87" w:line="232" w:lineRule="auto"/>
              <w:ind w:right="186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07393D" w:rsidRPr="0007393D" w:rsidRDefault="0007393D" w:rsidP="0007393D">
            <w:pPr>
              <w:widowControl w:val="0"/>
              <w:autoSpaceDE w:val="0"/>
              <w:autoSpaceDN w:val="0"/>
              <w:spacing w:after="0" w:line="232" w:lineRule="auto"/>
              <w:ind w:left="107" w:right="15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7393D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 xml:space="preserve">Составление краткой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lastRenderedPageBreak/>
              <w:t xml:space="preserve">характеристики </w:t>
            </w:r>
            <w:r w:rsidR="00DA3098"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природных сообществ, причин различия организмов в природных сообществах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.</w:t>
            </w:r>
          </w:p>
          <w:p w:rsidR="008A3DD2" w:rsidRPr="00DA3098" w:rsidRDefault="0007393D" w:rsidP="0007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 xml:space="preserve">Совместная работа с одноклассниками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обсуждениях.</w:t>
            </w:r>
          </w:p>
        </w:tc>
        <w:tc>
          <w:tcPr>
            <w:tcW w:w="4677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Познавательные УУД</w:t>
            </w:r>
            <w:r w:rsidRPr="00DA3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выделять главное в тексте, структурировать учебный материал, грамотно формулировать вопросы, работать с различными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источниками информации, готовить сообщения и презентации</w:t>
            </w:r>
            <w:proofErr w:type="gramStart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редставлять результаты работы классу.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Регулятивные УУД</w:t>
            </w:r>
            <w:r w:rsidRPr="00DA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: </w:t>
            </w: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организовать выполнение заданий учителя согласно установленным </w:t>
            </w:r>
            <w:proofErr w:type="gramEnd"/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навыков самооценки и самоанализа.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УУД</w:t>
            </w:r>
            <w:r w:rsidRPr="00DA3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в составе творческих групп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правилам работы в кабинете. Развитие </w:t>
            </w:r>
          </w:p>
        </w:tc>
        <w:tc>
          <w:tcPr>
            <w:tcW w:w="2268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Осознавать единство и целостность окружающего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мира, возможности его познаваемости и объяснимости на основе достижений науки.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 </w:t>
            </w:r>
          </w:p>
        </w:tc>
        <w:tc>
          <w:tcPr>
            <w:tcW w:w="141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6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3DD2" w:rsidRPr="00DA3098" w:rsidTr="008A3DD2">
        <w:tc>
          <w:tcPr>
            <w:tcW w:w="70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  <w:r w:rsidR="004E2CBF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8" w:type="dxa"/>
          </w:tcPr>
          <w:p w:rsidR="008A3DD2" w:rsidRPr="00DA3098" w:rsidRDefault="004E2CBF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Взаимосвязи организмов в сообществе.</w:t>
            </w:r>
          </w:p>
        </w:tc>
        <w:tc>
          <w:tcPr>
            <w:tcW w:w="2410" w:type="dxa"/>
          </w:tcPr>
          <w:p w:rsidR="0007393D" w:rsidRPr="0007393D" w:rsidRDefault="0007393D" w:rsidP="0007393D">
            <w:pPr>
              <w:widowControl w:val="0"/>
              <w:autoSpaceDE w:val="0"/>
              <w:autoSpaceDN w:val="0"/>
              <w:spacing w:after="0" w:line="232" w:lineRule="auto"/>
              <w:ind w:left="107" w:right="211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.</w:t>
            </w:r>
          </w:p>
          <w:p w:rsidR="0007393D" w:rsidRPr="0007393D" w:rsidRDefault="0007393D" w:rsidP="0007393D">
            <w:pPr>
              <w:widowControl w:val="0"/>
              <w:autoSpaceDE w:val="0"/>
              <w:autoSpaceDN w:val="0"/>
              <w:spacing w:after="0" w:line="232" w:lineRule="auto"/>
              <w:ind w:left="107" w:right="32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Приведение примеров </w:t>
            </w:r>
            <w:r w:rsidR="00DA3098"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взаимосвязи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организмов, обитающих в различных средах. Формулирование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определения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понятия</w:t>
            </w:r>
          </w:p>
          <w:p w:rsidR="00DA3098" w:rsidRPr="00DA3098" w:rsidRDefault="0007393D" w:rsidP="00DA3098">
            <w:pPr>
              <w:widowControl w:val="0"/>
              <w:autoSpaceDE w:val="0"/>
              <w:autoSpaceDN w:val="0"/>
              <w:spacing w:after="0" w:line="232" w:lineRule="auto"/>
              <w:ind w:left="107" w:right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«экологическ</w:t>
            </w:r>
            <w:r w:rsidR="00DA3098"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ая ниша». Составление цепи питания в сообществах.</w:t>
            </w:r>
          </w:p>
          <w:p w:rsidR="008A3DD2" w:rsidRPr="00DA3098" w:rsidRDefault="008A3DD2" w:rsidP="0007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 УУД: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умеют работать с текстом, выделяют в нем главное, структурируют учебный материал, дают определение понятиям. Составляют конспект урока в тетради. Преобразуют информацию из одной формы в другую. Проводят сравнение биологических объектов, выделяют их существенные признаки.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Регулятивные УУД: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умеют определять цель урока и ставить задачи, необходимые для её достижения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Коммуникативные УУД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умеют слушать учителя и отвечать на вопросы. Аргументируют свою точку зрения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 </w:t>
            </w:r>
          </w:p>
        </w:tc>
        <w:tc>
          <w:tcPr>
            <w:tcW w:w="141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3DD2" w:rsidRPr="00DA3098" w:rsidTr="008A3DD2">
        <w:tc>
          <w:tcPr>
            <w:tcW w:w="70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4E2CBF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8" w:type="dxa"/>
          </w:tcPr>
          <w:p w:rsidR="008A3DD2" w:rsidRPr="00DA3098" w:rsidRDefault="004E2CBF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Сообщества</w:t>
            </w:r>
            <w:proofErr w:type="gramStart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оздаваемые человеком.</w:t>
            </w:r>
          </w:p>
        </w:tc>
        <w:tc>
          <w:tcPr>
            <w:tcW w:w="2410" w:type="dxa"/>
          </w:tcPr>
          <w:p w:rsidR="0007393D" w:rsidRPr="0007393D" w:rsidRDefault="0007393D" w:rsidP="0007393D">
            <w:pPr>
              <w:widowControl w:val="0"/>
              <w:autoSpaceDE w:val="0"/>
              <w:autoSpaceDN w:val="0"/>
              <w:spacing w:after="0" w:line="232" w:lineRule="auto"/>
              <w:ind w:left="107" w:right="15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7393D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>Сос</w:t>
            </w:r>
            <w:r w:rsidR="00DA3098" w:rsidRPr="00DA3098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 xml:space="preserve">тавление краткой характеристики сообщества </w:t>
            </w:r>
            <w:r w:rsidR="00DA3098" w:rsidRPr="00DA3098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lastRenderedPageBreak/>
              <w:t>создаваемого человеком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.</w:t>
            </w:r>
          </w:p>
          <w:p w:rsidR="0007393D" w:rsidRPr="0007393D" w:rsidRDefault="0007393D" w:rsidP="0007393D">
            <w:pPr>
              <w:widowControl w:val="0"/>
              <w:autoSpaceDE w:val="0"/>
              <w:autoSpaceDN w:val="0"/>
              <w:spacing w:after="0" w:line="232" w:lineRule="auto"/>
              <w:ind w:left="107" w:right="7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Описание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хозяйственной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деятельности человека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ее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последствий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для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="00DA3098"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окружа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ющей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среды.</w:t>
            </w:r>
          </w:p>
          <w:p w:rsidR="008A3DD2" w:rsidRPr="00DA3098" w:rsidRDefault="0007393D" w:rsidP="0007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Составление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правил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охраны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природы.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 xml:space="preserve">Совместная работа с одноклассниками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обсуждениях.</w:t>
            </w:r>
          </w:p>
        </w:tc>
        <w:tc>
          <w:tcPr>
            <w:tcW w:w="4677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УУД</w:t>
            </w:r>
            <w:r w:rsidRPr="00DA3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выделять главное в тексте, структурировать учебный материал.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Регулятивные УУД: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 </w:t>
            </w:r>
            <w:proofErr w:type="spellStart"/>
            <w:r w:rsidRPr="00DA309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УУД</w:t>
            </w:r>
            <w:proofErr w:type="gramStart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proofErr w:type="spell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слушать учителя и одноклассников, аргументировать свою точку зрения.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Овладение навыками выступлений перед одноклассниками </w:t>
            </w:r>
          </w:p>
        </w:tc>
        <w:tc>
          <w:tcPr>
            <w:tcW w:w="2268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Осознавать единство и целостность окружающего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мира, возможности его познаваемости и объяснимости на основе достижений науки.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природы. </w:t>
            </w:r>
          </w:p>
        </w:tc>
        <w:tc>
          <w:tcPr>
            <w:tcW w:w="141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6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3DD2" w:rsidRPr="00DA3098" w:rsidTr="008A3DD2">
        <w:tc>
          <w:tcPr>
            <w:tcW w:w="70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  <w:r w:rsidR="004E2CBF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8" w:type="dxa"/>
          </w:tcPr>
          <w:p w:rsidR="008A3DD2" w:rsidRPr="00DA3098" w:rsidRDefault="004E2CBF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Экосистемы природных зон Земли.</w:t>
            </w:r>
          </w:p>
        </w:tc>
        <w:tc>
          <w:tcPr>
            <w:tcW w:w="2410" w:type="dxa"/>
          </w:tcPr>
          <w:p w:rsidR="0007393D" w:rsidRPr="0007393D" w:rsidRDefault="0007393D" w:rsidP="0007393D">
            <w:pPr>
              <w:widowControl w:val="0"/>
              <w:autoSpaceDE w:val="0"/>
              <w:autoSpaceDN w:val="0"/>
              <w:spacing w:after="0" w:line="232" w:lineRule="auto"/>
              <w:ind w:left="107" w:right="15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7393D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 xml:space="preserve">Составление краткой характеристики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природных зон России.</w:t>
            </w:r>
          </w:p>
          <w:p w:rsidR="0007393D" w:rsidRPr="0007393D" w:rsidRDefault="0007393D" w:rsidP="0007393D">
            <w:pPr>
              <w:widowControl w:val="0"/>
              <w:autoSpaceDE w:val="0"/>
              <w:autoSpaceDN w:val="0"/>
              <w:spacing w:after="0" w:line="232" w:lineRule="auto"/>
              <w:ind w:left="107" w:right="7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Описание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хозяйственной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деятельности человека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ее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последствий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для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="00DA3098"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окружа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ющей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среды.</w:t>
            </w:r>
          </w:p>
          <w:p w:rsidR="008A3DD2" w:rsidRPr="00DA3098" w:rsidRDefault="0007393D" w:rsidP="0007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Составление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правил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охраны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природы.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 xml:space="preserve">Совместная работа с одноклассниками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обсуждениях.</w:t>
            </w:r>
          </w:p>
        </w:tc>
        <w:tc>
          <w:tcPr>
            <w:tcW w:w="4677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планировать свою работу при выполнении заданий учителя, делать выводы по результатам работ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DA3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мение осуществлять поиск нужной информации, выделять главное в тексте.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работать в составе творческих групп, высказывать свое мнение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Осознавать единство и целостность окружающего мира, возможности его познаваемости и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объяснимости на основе достижений науки.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3DD2" w:rsidRPr="00DA3098" w:rsidTr="008A3DD2">
        <w:tc>
          <w:tcPr>
            <w:tcW w:w="708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11" w:type="dxa"/>
            <w:gridSpan w:val="6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DD2" w:rsidRPr="00DA3098" w:rsidTr="008A3DD2">
        <w:tc>
          <w:tcPr>
            <w:tcW w:w="70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4E2CBF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78" w:type="dxa"/>
          </w:tcPr>
          <w:p w:rsidR="008A3DD2" w:rsidRPr="00DA3098" w:rsidRDefault="004E2CBF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Природные зоны России, </w:t>
            </w: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Ставропольского края.</w:t>
            </w:r>
          </w:p>
        </w:tc>
        <w:tc>
          <w:tcPr>
            <w:tcW w:w="2410" w:type="dxa"/>
          </w:tcPr>
          <w:p w:rsidR="00DA3098" w:rsidRPr="0007393D" w:rsidRDefault="00DA3098" w:rsidP="00DA3098">
            <w:pPr>
              <w:widowControl w:val="0"/>
              <w:autoSpaceDE w:val="0"/>
              <w:autoSpaceDN w:val="0"/>
              <w:spacing w:after="0" w:line="232" w:lineRule="auto"/>
              <w:ind w:left="107" w:right="158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7393D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lastRenderedPageBreak/>
              <w:t xml:space="preserve">Составление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lastRenderedPageBreak/>
              <w:t xml:space="preserve">краткой характеристики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природных зон России.</w:t>
            </w:r>
          </w:p>
          <w:p w:rsidR="00DA3098" w:rsidRPr="0007393D" w:rsidRDefault="00DA3098" w:rsidP="00DA3098">
            <w:pPr>
              <w:widowControl w:val="0"/>
              <w:autoSpaceDE w:val="0"/>
              <w:autoSpaceDN w:val="0"/>
              <w:spacing w:after="0" w:line="232" w:lineRule="auto"/>
              <w:ind w:left="107" w:right="7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Описание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хозяйственной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деятельности человека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ее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последствий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для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окружа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ющей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среды.</w:t>
            </w:r>
          </w:p>
          <w:p w:rsidR="008A3DD2" w:rsidRPr="00DA3098" w:rsidRDefault="00DA3098" w:rsidP="00DA30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Составление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правил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охраны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природы.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 xml:space="preserve">Совместная работа с одноклассниками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обсуждениях.</w:t>
            </w:r>
          </w:p>
        </w:tc>
        <w:tc>
          <w:tcPr>
            <w:tcW w:w="4677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gramStart"/>
            <w:r w:rsidRPr="00DA3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азвитие навыков самооценки и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самоанализа.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: </w:t>
            </w: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работать с различными источниками информации, самостоятельно оформлять схемы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слушать учителя, высказывать и аргументировать свое мнение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7393D" w:rsidRPr="00DA3098" w:rsidRDefault="0007393D" w:rsidP="0007393D">
            <w:pPr>
              <w:tabs>
                <w:tab w:val="left" w:pos="7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Формировать  </w:t>
            </w: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  <w:p w:rsidR="008A3DD2" w:rsidRPr="00DA3098" w:rsidRDefault="008A3DD2" w:rsidP="00073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3DD2" w:rsidRPr="00DA3098" w:rsidTr="008A3DD2">
        <w:tc>
          <w:tcPr>
            <w:tcW w:w="70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  <w:r w:rsidR="004E2CBF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78" w:type="dxa"/>
          </w:tcPr>
          <w:p w:rsidR="008A3DD2" w:rsidRPr="00DA3098" w:rsidRDefault="004E2CBF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Хозяйственная деятельность человека в природе на примере Ставропольского края и нашего округа.</w:t>
            </w:r>
          </w:p>
        </w:tc>
        <w:tc>
          <w:tcPr>
            <w:tcW w:w="2410" w:type="dxa"/>
          </w:tcPr>
          <w:p w:rsidR="0007393D" w:rsidRPr="0007393D" w:rsidRDefault="0007393D" w:rsidP="0007393D">
            <w:pPr>
              <w:widowControl w:val="0"/>
              <w:autoSpaceDE w:val="0"/>
              <w:autoSpaceDN w:val="0"/>
              <w:spacing w:after="0" w:line="232" w:lineRule="auto"/>
              <w:ind w:left="107" w:right="7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Описание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хозяйственной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деятельности человека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ее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последствий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для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="00DA3098"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окружа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ющей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среды.</w:t>
            </w:r>
          </w:p>
          <w:p w:rsidR="008A3DD2" w:rsidRPr="00DA3098" w:rsidRDefault="0007393D" w:rsidP="0007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Составление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правил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охраны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природы.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 xml:space="preserve">Совместная работа с одноклассниками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обсуждениях.</w:t>
            </w:r>
          </w:p>
        </w:tc>
        <w:tc>
          <w:tcPr>
            <w:tcW w:w="4677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умение организовать выполнение заданий учителя согласно установленным правилам работы в кабинете.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:у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мение работать с текстом, выделять в нем главное, структурировать учебный материал, классифицировать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объекты.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умение слушать учителя и отвечать на вопросы, обсуждать вопросы со сверстниками </w:t>
            </w:r>
          </w:p>
        </w:tc>
        <w:tc>
          <w:tcPr>
            <w:tcW w:w="2268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Постепенно выстраивать собственное целостное мировоззрение. Оценивать экологический риск взаимоотношений человека и природы </w:t>
            </w:r>
          </w:p>
        </w:tc>
        <w:tc>
          <w:tcPr>
            <w:tcW w:w="141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3DD2" w:rsidRPr="00DA3098" w:rsidTr="008A3DD2">
        <w:tc>
          <w:tcPr>
            <w:tcW w:w="70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4E2CBF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78" w:type="dxa"/>
          </w:tcPr>
          <w:p w:rsidR="008A3DD2" w:rsidRPr="00DA3098" w:rsidRDefault="004E2CBF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Охрана природы. Особо охраняемые природные территории. </w:t>
            </w: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(Ставропольский край, </w:t>
            </w:r>
            <w:proofErr w:type="spellStart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Благодарненский</w:t>
            </w:r>
            <w:proofErr w:type="spellEnd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горокруг</w:t>
            </w:r>
            <w:proofErr w:type="spellEnd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10" w:type="dxa"/>
          </w:tcPr>
          <w:p w:rsidR="0007393D" w:rsidRPr="0007393D" w:rsidRDefault="0007393D" w:rsidP="0007393D">
            <w:pPr>
              <w:widowControl w:val="0"/>
              <w:autoSpaceDE w:val="0"/>
              <w:autoSpaceDN w:val="0"/>
              <w:spacing w:after="0" w:line="232" w:lineRule="auto"/>
              <w:ind w:left="107" w:right="7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Описание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хозяйственной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деятельности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lastRenderedPageBreak/>
              <w:t>человека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и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ее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последствий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для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 w:rsidR="00DA3098"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окружа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ющей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07393D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среды.</w:t>
            </w:r>
          </w:p>
          <w:p w:rsidR="008A3DD2" w:rsidRPr="00DA3098" w:rsidRDefault="0007393D" w:rsidP="000739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Составление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правил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охраны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34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 xml:space="preserve">природы.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 xml:space="preserve">Совместная работа с одноклассниками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обсуждениях.</w:t>
            </w:r>
          </w:p>
        </w:tc>
        <w:tc>
          <w:tcPr>
            <w:tcW w:w="4677" w:type="dxa"/>
          </w:tcPr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proofErr w:type="gramStart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:Р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азвитие навыков оценки и самоанализа. </w:t>
            </w:r>
          </w:p>
          <w:p w:rsidR="008A3DD2" w:rsidRPr="00DA3098" w:rsidRDefault="008A3DD2" w:rsidP="008A3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умение работать с различными источниками информации и </w:t>
            </w:r>
            <w:r w:rsidRPr="00D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преобразовывать ее из одной формы в другую, работать с текстом, выделять в нем главное. 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Овладение навыками выступлений перед аудиторией. </w:t>
            </w:r>
          </w:p>
        </w:tc>
        <w:tc>
          <w:tcPr>
            <w:tcW w:w="2268" w:type="dxa"/>
          </w:tcPr>
          <w:p w:rsidR="0007393D" w:rsidRPr="00DA3098" w:rsidRDefault="0007393D" w:rsidP="0007393D">
            <w:pPr>
              <w:tabs>
                <w:tab w:val="left" w:pos="7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Оценивать экологический риск взаимоотношений </w:t>
            </w: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человека и природы</w:t>
            </w:r>
            <w:proofErr w:type="gramStart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6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E2CBF" w:rsidRPr="00DA3098" w:rsidTr="00F87271">
        <w:tc>
          <w:tcPr>
            <w:tcW w:w="708" w:type="dxa"/>
          </w:tcPr>
          <w:p w:rsidR="004E2CBF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  <w:r w:rsidR="004E2CBF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311" w:type="dxa"/>
            <w:gridSpan w:val="6"/>
          </w:tcPr>
          <w:p w:rsidR="004E2CBF" w:rsidRPr="00DA3098" w:rsidRDefault="004E2CBF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Итоговая контрольная работа</w:t>
            </w:r>
            <w:r w:rsidR="00186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-1час</w:t>
            </w:r>
          </w:p>
        </w:tc>
      </w:tr>
      <w:tr w:rsidR="008A3DD2" w:rsidRPr="00DA3098" w:rsidTr="008A3DD2">
        <w:tc>
          <w:tcPr>
            <w:tcW w:w="70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4E2CBF"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978" w:type="dxa"/>
          </w:tcPr>
          <w:p w:rsidR="0007393D" w:rsidRPr="00DA3098" w:rsidRDefault="0007393D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DD2" w:rsidRPr="00DA3098" w:rsidRDefault="004E2CBF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Планета </w:t>
            </w:r>
            <w:proofErr w:type="spellStart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Земп</w:t>
            </w:r>
            <w:proofErr w:type="gramStart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proofErr w:type="spellEnd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DA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наш общий дом.</w:t>
            </w:r>
          </w:p>
        </w:tc>
        <w:tc>
          <w:tcPr>
            <w:tcW w:w="2410" w:type="dxa"/>
          </w:tcPr>
          <w:p w:rsidR="008A3DD2" w:rsidRPr="00DA3098" w:rsidRDefault="00DA3098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Bookman Old Style" w:hAnsi="Times New Roman" w:cs="Times New Roman"/>
                <w:color w:val="231F20"/>
                <w:w w:val="95"/>
                <w:sz w:val="24"/>
                <w:szCs w:val="24"/>
              </w:rPr>
              <w:t xml:space="preserve">Совместная работа с одноклассниками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при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DA3098">
              <w:rPr>
                <w:rFonts w:ascii="Times New Roman" w:eastAsia="Bookman Old Style" w:hAnsi="Times New Roman" w:cs="Times New Roman"/>
                <w:color w:val="231F20"/>
                <w:sz w:val="24"/>
                <w:szCs w:val="24"/>
              </w:rPr>
              <w:t>обсуждениях.</w:t>
            </w:r>
          </w:p>
        </w:tc>
        <w:tc>
          <w:tcPr>
            <w:tcW w:w="4677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3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</w:tcPr>
          <w:p w:rsidR="008A3DD2" w:rsidRPr="00DA3098" w:rsidRDefault="00186855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</w:tcPr>
          <w:p w:rsidR="008A3DD2" w:rsidRPr="00DA3098" w:rsidRDefault="008A3DD2" w:rsidP="008A3D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A3DD2" w:rsidRPr="00DA3098" w:rsidRDefault="008A3DD2" w:rsidP="008A3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3DD2" w:rsidRPr="00DA3098" w:rsidRDefault="008A3DD2" w:rsidP="008A3DD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5212"/>
      </w:tblGrid>
      <w:tr w:rsidR="00186855" w:rsidTr="00186855">
        <w:tc>
          <w:tcPr>
            <w:tcW w:w="4928" w:type="dxa"/>
          </w:tcPr>
          <w:p w:rsidR="00186855" w:rsidRPr="00186855" w:rsidRDefault="00186855" w:rsidP="008A3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85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12" w:type="dxa"/>
          </w:tcPr>
          <w:p w:rsidR="00186855" w:rsidRPr="00186855" w:rsidRDefault="00186855" w:rsidP="008A3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8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86855" w:rsidTr="00186855">
        <w:tc>
          <w:tcPr>
            <w:tcW w:w="4928" w:type="dxa"/>
          </w:tcPr>
          <w:p w:rsidR="00186855" w:rsidRPr="00186855" w:rsidRDefault="00186855" w:rsidP="0018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  <w:proofErr w:type="gramStart"/>
            <w:r w:rsidRPr="00186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proofErr w:type="gramEnd"/>
            <w:r w:rsidRPr="00186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 «Введение в биологию»</w:t>
            </w:r>
          </w:p>
        </w:tc>
        <w:tc>
          <w:tcPr>
            <w:tcW w:w="5212" w:type="dxa"/>
          </w:tcPr>
          <w:p w:rsidR="00186855" w:rsidRPr="00186855" w:rsidRDefault="00BF0747" w:rsidP="008A3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186855" w:rsidRPr="00186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</w:tr>
      <w:tr w:rsidR="00186855" w:rsidTr="00186855">
        <w:tc>
          <w:tcPr>
            <w:tcW w:w="4928" w:type="dxa"/>
          </w:tcPr>
          <w:p w:rsidR="00186855" w:rsidRPr="00186855" w:rsidRDefault="00186855" w:rsidP="0018685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6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  <w:proofErr w:type="gramStart"/>
            <w:r w:rsidRPr="00186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186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18685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«Строение и многообразие живых организмов</w:t>
            </w:r>
            <w:proofErr w:type="gramStart"/>
            <w:r w:rsidRPr="0018685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.»</w:t>
            </w:r>
            <w:proofErr w:type="gramEnd"/>
          </w:p>
          <w:p w:rsidR="00186855" w:rsidRPr="00186855" w:rsidRDefault="00186855" w:rsidP="008A3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186855" w:rsidRPr="00186855" w:rsidRDefault="00186855" w:rsidP="008A3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85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 часов</w:t>
            </w:r>
          </w:p>
        </w:tc>
      </w:tr>
      <w:tr w:rsidR="00186855" w:rsidTr="00186855">
        <w:tc>
          <w:tcPr>
            <w:tcW w:w="4928" w:type="dxa"/>
          </w:tcPr>
          <w:p w:rsidR="00186855" w:rsidRPr="00186855" w:rsidRDefault="00186855" w:rsidP="00186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 3: «Организм и среда обитания»</w:t>
            </w:r>
          </w:p>
        </w:tc>
        <w:tc>
          <w:tcPr>
            <w:tcW w:w="5212" w:type="dxa"/>
          </w:tcPr>
          <w:p w:rsidR="00186855" w:rsidRPr="00186855" w:rsidRDefault="00186855" w:rsidP="008A3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часов</w:t>
            </w:r>
          </w:p>
        </w:tc>
      </w:tr>
      <w:tr w:rsidR="00186855" w:rsidTr="00186855">
        <w:tc>
          <w:tcPr>
            <w:tcW w:w="4928" w:type="dxa"/>
          </w:tcPr>
          <w:p w:rsidR="00186855" w:rsidRPr="00186855" w:rsidRDefault="00186855" w:rsidP="008A3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85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12" w:type="dxa"/>
          </w:tcPr>
          <w:p w:rsidR="00186855" w:rsidRPr="00186855" w:rsidRDefault="00BF0747" w:rsidP="008A3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186855" w:rsidRPr="00186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8A3DD2" w:rsidRPr="00DA3098" w:rsidRDefault="008A3DD2" w:rsidP="008A3DD2">
      <w:pPr>
        <w:rPr>
          <w:rFonts w:ascii="Times New Roman" w:hAnsi="Times New Roman" w:cs="Times New Roman"/>
          <w:sz w:val="24"/>
          <w:szCs w:val="24"/>
        </w:rPr>
      </w:pPr>
    </w:p>
    <w:sectPr w:rsidR="008A3DD2" w:rsidRPr="00DA3098" w:rsidSect="008A3DD2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eastAsia="OpenSymbol"/>
      </w:rPr>
    </w:lvl>
  </w:abstractNum>
  <w:abstractNum w:abstractNumId="4">
    <w:nsid w:val="36A7572B"/>
    <w:multiLevelType w:val="multilevel"/>
    <w:tmpl w:val="41969E7C"/>
    <w:lvl w:ilvl="0">
      <w:start w:val="1"/>
      <w:numFmt w:val="decimal"/>
      <w:lvlText w:val="%1."/>
      <w:lvlJc w:val="left"/>
      <w:pPr>
        <w:ind w:left="505" w:hanging="387"/>
        <w:jc w:val="right"/>
      </w:pPr>
      <w:rPr>
        <w:rFonts w:hint="default"/>
        <w:b/>
        <w:bCs/>
        <w:spacing w:val="-8"/>
        <w:w w:val="99"/>
        <w:u w:val="single" w:color="231F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7" w:hanging="471"/>
        <w:jc w:val="right"/>
      </w:pPr>
      <w:rPr>
        <w:rFonts w:ascii="Calibri" w:eastAsia="Calibri" w:hAnsi="Calibri" w:cs="Calibri" w:hint="default"/>
        <w:b/>
        <w:bCs/>
        <w:color w:val="231F20"/>
        <w:spacing w:val="-13"/>
        <w:w w:val="10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278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7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75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74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72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71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69" w:hanging="47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D9"/>
    <w:rsid w:val="0007393D"/>
    <w:rsid w:val="000B7FD9"/>
    <w:rsid w:val="00186855"/>
    <w:rsid w:val="001B1182"/>
    <w:rsid w:val="002B5E4B"/>
    <w:rsid w:val="002D5FA9"/>
    <w:rsid w:val="004E099A"/>
    <w:rsid w:val="004E2CBF"/>
    <w:rsid w:val="005E09B1"/>
    <w:rsid w:val="00662A7C"/>
    <w:rsid w:val="0075098F"/>
    <w:rsid w:val="00756AD8"/>
    <w:rsid w:val="008A3DD2"/>
    <w:rsid w:val="008E28CD"/>
    <w:rsid w:val="008F4E7E"/>
    <w:rsid w:val="00AA60DD"/>
    <w:rsid w:val="00AC71DA"/>
    <w:rsid w:val="00BF0747"/>
    <w:rsid w:val="00C40D28"/>
    <w:rsid w:val="00CD328F"/>
    <w:rsid w:val="00DA3098"/>
    <w:rsid w:val="00E1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B7F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7FD9"/>
  </w:style>
  <w:style w:type="paragraph" w:customStyle="1" w:styleId="TableParagraph">
    <w:name w:val="Table Paragraph"/>
    <w:basedOn w:val="a"/>
    <w:uiPriority w:val="1"/>
    <w:qFormat/>
    <w:rsid w:val="001B1182"/>
    <w:pPr>
      <w:widowControl w:val="0"/>
      <w:autoSpaceDE w:val="0"/>
      <w:autoSpaceDN w:val="0"/>
      <w:spacing w:after="0" w:line="240" w:lineRule="auto"/>
      <w:ind w:left="107"/>
    </w:pPr>
    <w:rPr>
      <w:rFonts w:ascii="Bookman Old Style" w:eastAsia="Bookman Old Style" w:hAnsi="Bookman Old Style" w:cs="Bookman Old Style"/>
    </w:rPr>
  </w:style>
  <w:style w:type="table" w:styleId="a5">
    <w:name w:val="Table Grid"/>
    <w:basedOn w:val="a1"/>
    <w:uiPriority w:val="59"/>
    <w:rsid w:val="0018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B7F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7FD9"/>
  </w:style>
  <w:style w:type="paragraph" w:customStyle="1" w:styleId="TableParagraph">
    <w:name w:val="Table Paragraph"/>
    <w:basedOn w:val="a"/>
    <w:uiPriority w:val="1"/>
    <w:qFormat/>
    <w:rsid w:val="001B1182"/>
    <w:pPr>
      <w:widowControl w:val="0"/>
      <w:autoSpaceDE w:val="0"/>
      <w:autoSpaceDN w:val="0"/>
      <w:spacing w:after="0" w:line="240" w:lineRule="auto"/>
      <w:ind w:left="107"/>
    </w:pPr>
    <w:rPr>
      <w:rFonts w:ascii="Bookman Old Style" w:eastAsia="Bookman Old Style" w:hAnsi="Bookman Old Style" w:cs="Bookman Old Style"/>
    </w:rPr>
  </w:style>
  <w:style w:type="table" w:styleId="a5">
    <w:name w:val="Table Grid"/>
    <w:basedOn w:val="a1"/>
    <w:uiPriority w:val="59"/>
    <w:rsid w:val="0018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4177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2020-08-28T08:29:00Z</cp:lastPrinted>
  <dcterms:created xsi:type="dcterms:W3CDTF">2020-07-20T08:39:00Z</dcterms:created>
  <dcterms:modified xsi:type="dcterms:W3CDTF">2020-09-08T17:37:00Z</dcterms:modified>
</cp:coreProperties>
</file>