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17" w:rsidRDefault="00645117" w:rsidP="00170F81">
      <w:pPr>
        <w:rPr>
          <w:b/>
          <w:sz w:val="36"/>
          <w:szCs w:val="36"/>
        </w:rPr>
      </w:pPr>
      <w:bookmarkStart w:id="0" w:name="_GoBack"/>
      <w:bookmarkEnd w:id="0"/>
    </w:p>
    <w:p w:rsidR="00365A30" w:rsidRDefault="00365A30" w:rsidP="000B68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 </w:t>
      </w:r>
      <w:r w:rsidR="00645117">
        <w:rPr>
          <w:sz w:val="28"/>
          <w:szCs w:val="28"/>
        </w:rPr>
        <w:t>ОБЩЕОБРАЗОВАТЕЛЬНОЕ</w:t>
      </w:r>
      <w:proofErr w:type="gramEnd"/>
      <w:r w:rsidR="00645117">
        <w:rPr>
          <w:sz w:val="28"/>
          <w:szCs w:val="28"/>
        </w:rPr>
        <w:t xml:space="preserve"> УЧРЕЖДЕНИЕ</w:t>
      </w:r>
    </w:p>
    <w:p w:rsidR="00645117" w:rsidRDefault="00645117" w:rsidP="000B6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 № 12»</w:t>
      </w:r>
    </w:p>
    <w:p w:rsidR="00645117" w:rsidRPr="00AE1448" w:rsidRDefault="00365A30" w:rsidP="000B6845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645117">
        <w:rPr>
          <w:sz w:val="28"/>
          <w:szCs w:val="28"/>
        </w:rPr>
        <w:t>. АЛТУХОВ</w:t>
      </w:r>
    </w:p>
    <w:p w:rsidR="00645117" w:rsidRPr="00AE1448" w:rsidRDefault="00645117" w:rsidP="000B6845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528"/>
        <w:gridCol w:w="2880"/>
        <w:gridCol w:w="3623"/>
      </w:tblGrid>
      <w:tr w:rsidR="00645117" w:rsidRPr="00AE1448" w:rsidTr="00375137">
        <w:tc>
          <w:tcPr>
            <w:tcW w:w="3528" w:type="dxa"/>
          </w:tcPr>
          <w:p w:rsidR="00645117" w:rsidRPr="001D0BC9" w:rsidRDefault="00645117" w:rsidP="00660904">
            <w:pPr>
              <w:rPr>
                <w:sz w:val="28"/>
                <w:szCs w:val="28"/>
              </w:rPr>
            </w:pPr>
            <w:r w:rsidRPr="001D0BC9">
              <w:rPr>
                <w:sz w:val="28"/>
                <w:szCs w:val="28"/>
              </w:rPr>
              <w:t>Согласовано</w:t>
            </w:r>
          </w:p>
          <w:p w:rsidR="00645117" w:rsidRDefault="00645117" w:rsidP="0066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</w:t>
            </w:r>
            <w:r w:rsidRPr="001D0BC9">
              <w:rPr>
                <w:sz w:val="28"/>
                <w:szCs w:val="28"/>
              </w:rPr>
              <w:t>ДОУ «ДС № 25»</w:t>
            </w:r>
            <w:r>
              <w:rPr>
                <w:sz w:val="28"/>
                <w:szCs w:val="28"/>
              </w:rPr>
              <w:t xml:space="preserve"> </w:t>
            </w:r>
          </w:p>
          <w:p w:rsidR="00645117" w:rsidRPr="00AE1448" w:rsidRDefault="00645117" w:rsidP="0066090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proofErr w:type="spellStart"/>
            <w:r>
              <w:rPr>
                <w:sz w:val="28"/>
                <w:szCs w:val="28"/>
              </w:rPr>
              <w:t>О.А.Бочарова</w:t>
            </w:r>
            <w:proofErr w:type="spellEnd"/>
          </w:p>
        </w:tc>
        <w:tc>
          <w:tcPr>
            <w:tcW w:w="2880" w:type="dxa"/>
          </w:tcPr>
          <w:p w:rsidR="00645117" w:rsidRPr="00AE1448" w:rsidRDefault="00645117" w:rsidP="00660904">
            <w:pPr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645117" w:rsidRPr="00AE1448" w:rsidRDefault="00645117" w:rsidP="00660904">
            <w:pPr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«УТВЕРЖДАЮ»</w:t>
            </w:r>
          </w:p>
          <w:p w:rsidR="00645117" w:rsidRDefault="00660904" w:rsidP="00660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о.д</w:t>
            </w:r>
            <w:r w:rsidR="0064511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645117">
              <w:rPr>
                <w:sz w:val="28"/>
                <w:szCs w:val="28"/>
              </w:rPr>
              <w:t xml:space="preserve"> </w:t>
            </w:r>
          </w:p>
          <w:p w:rsidR="00645117" w:rsidRPr="00AE1448" w:rsidRDefault="00365A30" w:rsidP="0066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5117">
              <w:rPr>
                <w:sz w:val="28"/>
                <w:szCs w:val="28"/>
              </w:rPr>
              <w:t>ОУ «С</w:t>
            </w:r>
            <w:r w:rsidR="00645117" w:rsidRPr="00AE1448">
              <w:rPr>
                <w:sz w:val="28"/>
                <w:szCs w:val="28"/>
              </w:rPr>
              <w:t>О</w:t>
            </w:r>
            <w:r w:rsidR="00645117">
              <w:rPr>
                <w:sz w:val="28"/>
                <w:szCs w:val="28"/>
              </w:rPr>
              <w:t>Ш № 12</w:t>
            </w:r>
            <w:r w:rsidR="00645117" w:rsidRPr="00AE1448">
              <w:rPr>
                <w:sz w:val="28"/>
                <w:szCs w:val="28"/>
              </w:rPr>
              <w:t>»</w:t>
            </w:r>
          </w:p>
          <w:p w:rsidR="00645117" w:rsidRPr="00AE1448" w:rsidRDefault="00645117" w:rsidP="0066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proofErr w:type="spellStart"/>
            <w:r w:rsidR="00660904">
              <w:rPr>
                <w:sz w:val="28"/>
                <w:szCs w:val="28"/>
              </w:rPr>
              <w:t>А.В.Икрянов</w:t>
            </w:r>
            <w:proofErr w:type="spellEnd"/>
          </w:p>
          <w:p w:rsidR="00645117" w:rsidRDefault="00660904" w:rsidP="0066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100</w:t>
            </w:r>
            <w:r w:rsidR="00645117">
              <w:rPr>
                <w:sz w:val="28"/>
                <w:szCs w:val="28"/>
              </w:rPr>
              <w:t xml:space="preserve">  </w:t>
            </w:r>
          </w:p>
          <w:p w:rsidR="00645117" w:rsidRPr="00AE1448" w:rsidRDefault="00660904" w:rsidP="0066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31.08.2021</w:t>
            </w:r>
            <w:r w:rsidR="00645117" w:rsidRPr="00AE1448">
              <w:rPr>
                <w:sz w:val="28"/>
                <w:szCs w:val="28"/>
              </w:rPr>
              <w:t xml:space="preserve"> г.</w:t>
            </w:r>
          </w:p>
        </w:tc>
      </w:tr>
    </w:tbl>
    <w:p w:rsidR="00645117" w:rsidRDefault="00645117" w:rsidP="00170F81">
      <w:pPr>
        <w:rPr>
          <w:b/>
          <w:sz w:val="36"/>
          <w:szCs w:val="36"/>
        </w:rPr>
      </w:pPr>
    </w:p>
    <w:p w:rsidR="00645117" w:rsidRPr="00170F81" w:rsidRDefault="00660904" w:rsidP="00170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45117" w:rsidRPr="00170F81">
        <w:rPr>
          <w:b/>
          <w:sz w:val="32"/>
          <w:szCs w:val="32"/>
        </w:rPr>
        <w:t>лан работы</w:t>
      </w:r>
    </w:p>
    <w:p w:rsidR="00645117" w:rsidRPr="00170F81" w:rsidRDefault="00645117" w:rsidP="00170F81">
      <w:pPr>
        <w:jc w:val="center"/>
        <w:rPr>
          <w:b/>
          <w:sz w:val="32"/>
          <w:szCs w:val="32"/>
        </w:rPr>
      </w:pPr>
      <w:r w:rsidRPr="00170F81">
        <w:rPr>
          <w:b/>
          <w:sz w:val="32"/>
          <w:szCs w:val="32"/>
        </w:rPr>
        <w:t>по обеспечению  преемственности дошкольного и начального общего образования</w:t>
      </w:r>
    </w:p>
    <w:p w:rsidR="00645117" w:rsidRPr="00170F81" w:rsidRDefault="00660904" w:rsidP="00170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="00645117">
        <w:rPr>
          <w:b/>
          <w:sz w:val="32"/>
          <w:szCs w:val="32"/>
        </w:rPr>
        <w:t xml:space="preserve"> учебный год</w:t>
      </w:r>
    </w:p>
    <w:p w:rsidR="00645117" w:rsidRPr="00170F81" w:rsidRDefault="00645117" w:rsidP="00170F81">
      <w:pPr>
        <w:jc w:val="center"/>
        <w:rPr>
          <w:b/>
          <w:sz w:val="32"/>
          <w:szCs w:val="32"/>
        </w:rPr>
      </w:pP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6"/>
        <w:gridCol w:w="5990"/>
        <w:gridCol w:w="167"/>
        <w:gridCol w:w="1453"/>
        <w:gridCol w:w="47"/>
        <w:gridCol w:w="2126"/>
      </w:tblGrid>
      <w:tr w:rsidR="00645117" w:rsidRPr="00170F81" w:rsidTr="00931F8D">
        <w:trPr>
          <w:trHeight w:val="416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C40348">
            <w:pPr>
              <w:jc w:val="center"/>
              <w:rPr>
                <w:b/>
                <w:sz w:val="28"/>
                <w:szCs w:val="28"/>
              </w:rPr>
            </w:pPr>
            <w:r w:rsidRPr="00170F81">
              <w:rPr>
                <w:b/>
                <w:sz w:val="28"/>
                <w:szCs w:val="28"/>
                <w:lang w:val="en-US"/>
              </w:rPr>
              <w:t>I</w:t>
            </w:r>
            <w:r w:rsidRPr="00170F81">
              <w:rPr>
                <w:b/>
                <w:sz w:val="28"/>
                <w:szCs w:val="28"/>
              </w:rPr>
              <w:t>. Организационно-</w:t>
            </w:r>
            <w:r>
              <w:rPr>
                <w:b/>
                <w:sz w:val="28"/>
                <w:szCs w:val="28"/>
              </w:rPr>
              <w:t>педагогическая деятельность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№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Содержание  мероприятий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Сроки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Проведение совместных заседаний методического объединения учителей начальных классов школы и воспитателей </w:t>
            </w:r>
          </w:p>
          <w:p w:rsidR="00645117" w:rsidRPr="00C40348" w:rsidRDefault="00645117" w:rsidP="00AF362A">
            <w:pPr>
              <w:jc w:val="both"/>
              <w:rPr>
                <w:sz w:val="28"/>
                <w:szCs w:val="28"/>
              </w:rPr>
            </w:pPr>
            <w:r w:rsidRPr="00C40348">
              <w:rPr>
                <w:sz w:val="28"/>
                <w:szCs w:val="28"/>
              </w:rPr>
              <w:t>Содержание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научно-методической литературой</w:t>
            </w:r>
            <w:r w:rsidRPr="00AE1448">
              <w:rPr>
                <w:sz w:val="28"/>
                <w:szCs w:val="28"/>
              </w:rPr>
              <w:t>, материалов передового педагогического опыта по проблеме преемственности.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E1448">
              <w:rPr>
                <w:sz w:val="28"/>
                <w:szCs w:val="28"/>
              </w:rPr>
              <w:t>Оценка собственных возможностей и ресурсов в решении проблемы.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3.Рассмотрение</w:t>
            </w:r>
            <w:r w:rsidRPr="00AE1448">
              <w:rPr>
                <w:sz w:val="28"/>
                <w:szCs w:val="28"/>
              </w:rPr>
              <w:t xml:space="preserve"> нормативно-правовой базы.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Обсуждение результатов и</w:t>
            </w:r>
            <w:r w:rsidRPr="00AE1448">
              <w:rPr>
                <w:sz w:val="28"/>
                <w:szCs w:val="28"/>
              </w:rPr>
              <w:t>зучени</w:t>
            </w:r>
            <w:r>
              <w:rPr>
                <w:sz w:val="28"/>
                <w:szCs w:val="28"/>
              </w:rPr>
              <w:t>я</w:t>
            </w:r>
            <w:r w:rsidRPr="00AE1448">
              <w:rPr>
                <w:sz w:val="28"/>
                <w:szCs w:val="28"/>
              </w:rPr>
              <w:t xml:space="preserve"> социума (запрос</w:t>
            </w:r>
            <w:r>
              <w:rPr>
                <w:sz w:val="28"/>
                <w:szCs w:val="28"/>
              </w:rPr>
              <w:t>ов</w:t>
            </w:r>
            <w:r w:rsidRPr="00AE1448">
              <w:rPr>
                <w:sz w:val="28"/>
                <w:szCs w:val="28"/>
              </w:rPr>
              <w:t xml:space="preserve"> родителей).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Обсуждение </w:t>
            </w:r>
            <w:r w:rsidRPr="00AE1448">
              <w:rPr>
                <w:sz w:val="28"/>
                <w:szCs w:val="28"/>
              </w:rPr>
              <w:t xml:space="preserve">уровня готовности </w:t>
            </w:r>
            <w:r>
              <w:rPr>
                <w:sz w:val="28"/>
                <w:szCs w:val="28"/>
              </w:rPr>
              <w:t>дошкольников</w:t>
            </w:r>
            <w:r w:rsidRPr="00AE144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начальному общему образованию</w:t>
            </w:r>
            <w:r w:rsidRPr="00AE1448">
              <w:rPr>
                <w:sz w:val="28"/>
                <w:szCs w:val="28"/>
              </w:rPr>
              <w:t>.</w:t>
            </w:r>
          </w:p>
          <w:p w:rsidR="00645117" w:rsidRPr="00AE1448" w:rsidRDefault="00645117" w:rsidP="00170F81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Анализ п</w:t>
            </w:r>
            <w:r w:rsidRPr="00AE1448">
              <w:rPr>
                <w:sz w:val="28"/>
                <w:szCs w:val="28"/>
              </w:rPr>
              <w:t>едагогическ</w:t>
            </w:r>
            <w:r>
              <w:rPr>
                <w:sz w:val="28"/>
                <w:szCs w:val="28"/>
              </w:rPr>
              <w:t>ой</w:t>
            </w:r>
            <w:r w:rsidRPr="00AE1448">
              <w:rPr>
                <w:sz w:val="28"/>
                <w:szCs w:val="28"/>
              </w:rPr>
              <w:t xml:space="preserve"> диагностик</w:t>
            </w:r>
            <w:r>
              <w:rPr>
                <w:sz w:val="28"/>
                <w:szCs w:val="28"/>
              </w:rPr>
              <w:t>и,</w:t>
            </w:r>
            <w:r w:rsidRPr="00AE1448">
              <w:rPr>
                <w:sz w:val="28"/>
                <w:szCs w:val="28"/>
              </w:rPr>
              <w:t xml:space="preserve"> изучение профессионального уровня воспитателей, учителей начальных классов.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7.Ознакомление с </w:t>
            </w:r>
            <w:r w:rsidRPr="00AE1448">
              <w:rPr>
                <w:sz w:val="28"/>
                <w:szCs w:val="28"/>
              </w:rPr>
              <w:t>современными педагогическими технологиями</w:t>
            </w:r>
            <w:r>
              <w:rPr>
                <w:sz w:val="28"/>
                <w:szCs w:val="28"/>
              </w:rPr>
              <w:t>, методами и приемами</w:t>
            </w:r>
            <w:r w:rsidRPr="00AE1448">
              <w:rPr>
                <w:sz w:val="28"/>
                <w:szCs w:val="28"/>
              </w:rPr>
              <w:t xml:space="preserve"> построения образовательного процесса в дошкольном и начальном общем образовании.</w:t>
            </w:r>
          </w:p>
          <w:p w:rsidR="00931F8D" w:rsidRPr="00170F81" w:rsidRDefault="00931F8D" w:rsidP="00AF36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1 раз в четверть</w:t>
            </w:r>
          </w:p>
          <w:p w:rsidR="00645117" w:rsidRPr="00170F81" w:rsidRDefault="00645117" w:rsidP="00AF362A">
            <w:pPr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(по плану МО)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09788E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 Руководители МО </w:t>
            </w:r>
          </w:p>
        </w:tc>
      </w:tr>
      <w:tr w:rsidR="00645117" w:rsidRPr="00170F81" w:rsidTr="00931F8D">
        <w:trPr>
          <w:trHeight w:val="395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Проведение совместных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170F81">
              <w:rPr>
                <w:sz w:val="28"/>
                <w:szCs w:val="28"/>
              </w:rPr>
              <w:t>етодически</w:t>
            </w:r>
            <w:r>
              <w:rPr>
                <w:sz w:val="28"/>
                <w:szCs w:val="28"/>
              </w:rPr>
              <w:t>х</w:t>
            </w:r>
            <w:r w:rsidRPr="00170F81">
              <w:rPr>
                <w:sz w:val="28"/>
                <w:szCs w:val="28"/>
              </w:rPr>
              <w:t xml:space="preserve">  </w:t>
            </w:r>
            <w:r w:rsidR="00660904">
              <w:rPr>
                <w:sz w:val="28"/>
                <w:szCs w:val="28"/>
              </w:rPr>
              <w:t>мероприятий</w:t>
            </w:r>
            <w:proofErr w:type="gramEnd"/>
            <w:r w:rsidRPr="00170F81">
              <w:rPr>
                <w:sz w:val="28"/>
                <w:szCs w:val="28"/>
              </w:rPr>
              <w:t>:</w:t>
            </w:r>
          </w:p>
          <w:p w:rsidR="00645117" w:rsidRPr="00E60989" w:rsidRDefault="00645117" w:rsidP="00DD5B06">
            <w:pPr>
              <w:jc w:val="both"/>
              <w:rPr>
                <w:sz w:val="28"/>
                <w:szCs w:val="28"/>
              </w:rPr>
            </w:pPr>
            <w:r w:rsidRPr="00DD5B06">
              <w:rPr>
                <w:sz w:val="28"/>
                <w:szCs w:val="28"/>
              </w:rPr>
              <w:t xml:space="preserve">1. </w:t>
            </w:r>
            <w:r w:rsidR="004832B6">
              <w:rPr>
                <w:sz w:val="28"/>
                <w:szCs w:val="28"/>
              </w:rPr>
              <w:t xml:space="preserve">Методическая планерка </w:t>
            </w:r>
            <w:r w:rsidR="00E60989">
              <w:rPr>
                <w:sz w:val="28"/>
                <w:szCs w:val="28"/>
              </w:rPr>
              <w:t>«</w:t>
            </w:r>
            <w:r w:rsidR="00E60989" w:rsidRPr="00E60989">
              <w:rPr>
                <w:sz w:val="28"/>
                <w:szCs w:val="28"/>
              </w:rPr>
              <w:t>В</w:t>
            </w:r>
            <w:r w:rsidR="00E60989">
              <w:rPr>
                <w:sz w:val="28"/>
                <w:szCs w:val="28"/>
              </w:rPr>
              <w:t>заимодействие детского сада, семьи и школы в вопросах</w:t>
            </w:r>
            <w:r w:rsidR="00E60989" w:rsidRPr="00E60989">
              <w:rPr>
                <w:sz w:val="28"/>
                <w:szCs w:val="28"/>
              </w:rPr>
              <w:t xml:space="preserve"> подгот</w:t>
            </w:r>
            <w:r w:rsidR="00E60989">
              <w:rPr>
                <w:sz w:val="28"/>
                <w:szCs w:val="28"/>
              </w:rPr>
              <w:t>овки детей к школьному обучению</w:t>
            </w:r>
            <w:r w:rsidRPr="00E60989">
              <w:rPr>
                <w:bCs/>
                <w:sz w:val="28"/>
                <w:szCs w:val="28"/>
              </w:rPr>
              <w:t>»</w:t>
            </w:r>
          </w:p>
          <w:p w:rsidR="00D80D29" w:rsidRPr="00931F8D" w:rsidRDefault="00750299" w:rsidP="00D80D29">
            <w:pPr>
              <w:pStyle w:val="c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832B6">
              <w:rPr>
                <w:sz w:val="28"/>
                <w:szCs w:val="28"/>
              </w:rPr>
              <w:t xml:space="preserve">Педсовет </w:t>
            </w:r>
            <w:r w:rsidR="00645117" w:rsidRPr="00D80D29">
              <w:rPr>
                <w:sz w:val="28"/>
                <w:szCs w:val="28"/>
              </w:rPr>
              <w:t>«</w:t>
            </w:r>
            <w:r w:rsidR="00931F8D" w:rsidRPr="00931F8D"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Основные методы и приемы организации деятельности учителя и </w:t>
            </w:r>
            <w:proofErr w:type="gramStart"/>
            <w:r w:rsidR="00931F8D" w:rsidRPr="00931F8D">
              <w:rPr>
                <w:rFonts w:eastAsia="Calibri"/>
                <w:kern w:val="3"/>
                <w:sz w:val="28"/>
                <w:szCs w:val="28"/>
                <w:lang w:eastAsia="en-US"/>
              </w:rPr>
              <w:t>воспитателя  в</w:t>
            </w:r>
            <w:proofErr w:type="gramEnd"/>
            <w:r w:rsidR="00931F8D" w:rsidRPr="00931F8D"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 рамках системно-</w:t>
            </w:r>
            <w:proofErr w:type="spellStart"/>
            <w:r w:rsidR="00931F8D" w:rsidRPr="00931F8D">
              <w:rPr>
                <w:rFonts w:eastAsia="Calibri"/>
                <w:kern w:val="3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="00931F8D" w:rsidRPr="00931F8D"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 подхода</w:t>
            </w:r>
            <w:r w:rsidR="00D80D29" w:rsidRPr="00931F8D">
              <w:rPr>
                <w:rStyle w:val="c2"/>
                <w:sz w:val="28"/>
                <w:szCs w:val="28"/>
              </w:rPr>
              <w:t>»</w:t>
            </w:r>
          </w:p>
          <w:p w:rsidR="007C1B86" w:rsidRPr="007C1B86" w:rsidRDefault="007C1B86" w:rsidP="007C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Круглый  стол</w:t>
            </w:r>
            <w:proofErr w:type="gramEnd"/>
            <w:r w:rsidR="00645117" w:rsidRPr="007C1B86">
              <w:rPr>
                <w:sz w:val="28"/>
                <w:szCs w:val="28"/>
              </w:rPr>
              <w:t xml:space="preserve"> «</w:t>
            </w:r>
            <w:r w:rsidRPr="007C1B86">
              <w:rPr>
                <w:sz w:val="28"/>
                <w:szCs w:val="28"/>
              </w:rPr>
              <w:t>Психолого-педагогическое сопровож</w:t>
            </w:r>
            <w:r>
              <w:rPr>
                <w:sz w:val="28"/>
                <w:szCs w:val="28"/>
              </w:rPr>
              <w:t>дение адаптации первоклассников»</w:t>
            </w:r>
          </w:p>
          <w:p w:rsidR="00645117" w:rsidRPr="00170F81" w:rsidRDefault="00645117" w:rsidP="008405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7C1B86" w:rsidP="00AF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931F8D" w:rsidP="00AF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645117" w:rsidRDefault="00645117" w:rsidP="00AF362A">
            <w:pPr>
              <w:rPr>
                <w:sz w:val="28"/>
                <w:szCs w:val="28"/>
              </w:rPr>
            </w:pPr>
          </w:p>
          <w:p w:rsidR="00645117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7C1B86" w:rsidRPr="00170F81" w:rsidRDefault="007C1B86" w:rsidP="007C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170F81">
              <w:rPr>
                <w:sz w:val="28"/>
                <w:szCs w:val="28"/>
              </w:rPr>
              <w:t xml:space="preserve"> </w:t>
            </w:r>
          </w:p>
          <w:p w:rsidR="00645117" w:rsidRPr="00170F81" w:rsidRDefault="00645117" w:rsidP="007C1B86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9" w:rsidRDefault="00E60989" w:rsidP="008405AB">
            <w:pPr>
              <w:rPr>
                <w:sz w:val="28"/>
                <w:szCs w:val="28"/>
              </w:rPr>
            </w:pPr>
          </w:p>
          <w:p w:rsidR="00E60989" w:rsidRDefault="00E60989" w:rsidP="008405AB">
            <w:pPr>
              <w:rPr>
                <w:sz w:val="28"/>
                <w:szCs w:val="28"/>
              </w:rPr>
            </w:pPr>
          </w:p>
          <w:p w:rsidR="00645117" w:rsidRDefault="00645117" w:rsidP="008405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45117" w:rsidRDefault="00645117" w:rsidP="008405AB">
            <w:pPr>
              <w:rPr>
                <w:sz w:val="28"/>
                <w:szCs w:val="28"/>
              </w:rPr>
            </w:pPr>
          </w:p>
          <w:p w:rsidR="004832B6" w:rsidRDefault="004832B6" w:rsidP="008405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45117" w:rsidRDefault="00645117" w:rsidP="0084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  <w:p w:rsidR="007C1B86" w:rsidRDefault="007C1B86" w:rsidP="007C1B86">
            <w:pPr>
              <w:rPr>
                <w:sz w:val="28"/>
                <w:szCs w:val="28"/>
              </w:rPr>
            </w:pPr>
          </w:p>
          <w:p w:rsidR="00645117" w:rsidRPr="00170F81" w:rsidRDefault="007C1B86" w:rsidP="0084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931F8D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D2624F">
            <w:pPr>
              <w:ind w:left="168"/>
              <w:jc w:val="both"/>
              <w:rPr>
                <w:sz w:val="28"/>
                <w:szCs w:val="28"/>
              </w:rPr>
            </w:pPr>
            <w:proofErr w:type="gramStart"/>
            <w:r w:rsidRPr="00170F81">
              <w:rPr>
                <w:sz w:val="28"/>
                <w:szCs w:val="28"/>
              </w:rPr>
              <w:t>Анализ  работы</w:t>
            </w:r>
            <w:proofErr w:type="gramEnd"/>
            <w:r w:rsidRPr="00170F81">
              <w:rPr>
                <w:sz w:val="28"/>
                <w:szCs w:val="28"/>
              </w:rPr>
              <w:t xml:space="preserve">  по  </w:t>
            </w:r>
            <w:r>
              <w:rPr>
                <w:sz w:val="28"/>
                <w:szCs w:val="28"/>
              </w:rPr>
              <w:t xml:space="preserve">реализации Программы </w:t>
            </w:r>
            <w:r w:rsidRPr="00D2624F">
              <w:rPr>
                <w:sz w:val="28"/>
                <w:szCs w:val="28"/>
              </w:rPr>
              <w:t>преемственности дошкольного и начального общего образования</w:t>
            </w:r>
            <w:r w:rsidR="00931F8D">
              <w:rPr>
                <w:sz w:val="28"/>
                <w:szCs w:val="28"/>
              </w:rPr>
              <w:t xml:space="preserve"> за 2021</w:t>
            </w:r>
            <w:r>
              <w:rPr>
                <w:sz w:val="28"/>
                <w:szCs w:val="28"/>
              </w:rPr>
              <w:t>/</w:t>
            </w:r>
            <w:r w:rsidR="00931F8D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170F81">
              <w:rPr>
                <w:sz w:val="28"/>
                <w:szCs w:val="28"/>
              </w:rPr>
              <w:t xml:space="preserve">учебный  год.  Обсуждение  и  утверждение  плана  </w:t>
            </w:r>
            <w:r w:rsidR="00931F8D">
              <w:rPr>
                <w:sz w:val="28"/>
                <w:szCs w:val="28"/>
              </w:rPr>
              <w:t>совместной работы на 2022-2023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168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375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45117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  <w:p w:rsidR="00645117" w:rsidRPr="00170F81" w:rsidRDefault="00645117" w:rsidP="00375137">
            <w:pPr>
              <w:rPr>
                <w:sz w:val="28"/>
                <w:szCs w:val="28"/>
              </w:rPr>
            </w:pP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6C3FAC" w:rsidRDefault="00645117" w:rsidP="006C3FAC">
            <w:pPr>
              <w:pStyle w:val="a9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.Информационно-методическая работа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221961" w:rsidRDefault="00645117" w:rsidP="00B354D7">
            <w:pPr>
              <w:pStyle w:val="a9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Пополнение  банка данных  о новинках психолого-педагогической литературы, передовом опыте в дошкольном и начальном образовании, </w:t>
            </w:r>
            <w:r>
              <w:rPr>
                <w:b w:val="0"/>
                <w:sz w:val="28"/>
                <w:szCs w:val="28"/>
              </w:rPr>
              <w:t xml:space="preserve">реализации </w:t>
            </w:r>
            <w:r w:rsidRPr="00963C3A">
              <w:rPr>
                <w:b w:val="0"/>
                <w:sz w:val="28"/>
                <w:szCs w:val="28"/>
              </w:rPr>
              <w:t>федеральн</w:t>
            </w:r>
            <w:r>
              <w:rPr>
                <w:b w:val="0"/>
                <w:sz w:val="28"/>
                <w:szCs w:val="28"/>
              </w:rPr>
              <w:t xml:space="preserve">ого </w:t>
            </w:r>
            <w:r w:rsidRPr="00963C3A">
              <w:rPr>
                <w:b w:val="0"/>
                <w:sz w:val="28"/>
                <w:szCs w:val="28"/>
              </w:rPr>
              <w:t>государственн</w:t>
            </w:r>
            <w:r>
              <w:rPr>
                <w:b w:val="0"/>
                <w:sz w:val="28"/>
                <w:szCs w:val="28"/>
              </w:rPr>
              <w:t>ого</w:t>
            </w:r>
            <w:r w:rsidRPr="00963C3A">
              <w:rPr>
                <w:b w:val="0"/>
                <w:sz w:val="28"/>
                <w:szCs w:val="28"/>
              </w:rPr>
              <w:t xml:space="preserve"> образовательн</w:t>
            </w:r>
            <w:r>
              <w:rPr>
                <w:b w:val="0"/>
                <w:sz w:val="28"/>
                <w:szCs w:val="28"/>
              </w:rPr>
              <w:t xml:space="preserve">ого </w:t>
            </w:r>
            <w:r w:rsidRPr="00963C3A">
              <w:rPr>
                <w:b w:val="0"/>
                <w:sz w:val="28"/>
                <w:szCs w:val="28"/>
              </w:rPr>
              <w:t>стандарт</w:t>
            </w:r>
            <w:r>
              <w:rPr>
                <w:b w:val="0"/>
                <w:sz w:val="28"/>
                <w:szCs w:val="28"/>
              </w:rPr>
              <w:t xml:space="preserve">а </w:t>
            </w:r>
            <w:r w:rsidRPr="00963C3A">
              <w:rPr>
                <w:b w:val="0"/>
                <w:spacing w:val="-1"/>
                <w:sz w:val="28"/>
                <w:szCs w:val="28"/>
              </w:rPr>
              <w:t xml:space="preserve">начального общего </w:t>
            </w:r>
            <w:r>
              <w:rPr>
                <w:b w:val="0"/>
                <w:spacing w:val="-1"/>
                <w:sz w:val="28"/>
                <w:szCs w:val="28"/>
              </w:rPr>
              <w:t xml:space="preserve"> и ФГТ дошкольного образования.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F223A6" w:rsidRDefault="00645117" w:rsidP="00B354D7">
            <w:pPr>
              <w:pStyle w:val="a9"/>
              <w:rPr>
                <w:b w:val="0"/>
                <w:bCs/>
                <w:sz w:val="28"/>
              </w:rPr>
            </w:pPr>
            <w:r w:rsidRPr="00F223A6">
              <w:rPr>
                <w:b w:val="0"/>
                <w:bCs/>
                <w:sz w:val="28"/>
              </w:rPr>
              <w:t xml:space="preserve">в </w:t>
            </w:r>
            <w:proofErr w:type="spellStart"/>
            <w:r w:rsidRPr="00F223A6">
              <w:rPr>
                <w:b w:val="0"/>
                <w:bCs/>
                <w:sz w:val="28"/>
              </w:rPr>
              <w:t>теч</w:t>
            </w:r>
            <w:proofErr w:type="spellEnd"/>
            <w:r w:rsidRPr="00F223A6">
              <w:rPr>
                <w:b w:val="0"/>
                <w:bCs/>
                <w:sz w:val="28"/>
              </w:rPr>
              <w:t>. года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236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45117" w:rsidRDefault="00645117" w:rsidP="0023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  <w:p w:rsidR="00645117" w:rsidRDefault="00645117" w:rsidP="00D2624F">
            <w:pPr>
              <w:rPr>
                <w:sz w:val="28"/>
                <w:szCs w:val="28"/>
              </w:rPr>
            </w:pP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pStyle w:val="a9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Информирование родителей о проведении и итогах тестирования о готовности к школьному обучению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F223A6" w:rsidRDefault="00645117" w:rsidP="00B354D7">
            <w:pPr>
              <w:pStyle w:val="a9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апрель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4F1DB8" w:rsidP="00D2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Л.В.</w:t>
            </w:r>
            <w:r w:rsidR="00645117" w:rsidRPr="00170F81">
              <w:rPr>
                <w:sz w:val="28"/>
                <w:szCs w:val="28"/>
              </w:rPr>
              <w:t xml:space="preserve"> </w:t>
            </w:r>
            <w:proofErr w:type="spellStart"/>
            <w:r w:rsidR="00645117">
              <w:rPr>
                <w:sz w:val="28"/>
                <w:szCs w:val="28"/>
              </w:rPr>
              <w:t>Бочарова</w:t>
            </w:r>
            <w:proofErr w:type="spellEnd"/>
            <w:r w:rsidR="00645117">
              <w:rPr>
                <w:sz w:val="28"/>
                <w:szCs w:val="28"/>
              </w:rPr>
              <w:t xml:space="preserve"> О.А.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4F1DB8" w:rsidP="00B354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45117">
              <w:rPr>
                <w:sz w:val="28"/>
                <w:szCs w:val="28"/>
              </w:rPr>
              <w:t xml:space="preserve"> </w:t>
            </w:r>
            <w:r w:rsidR="00645117" w:rsidRPr="00170F81">
              <w:rPr>
                <w:sz w:val="28"/>
                <w:szCs w:val="28"/>
              </w:rPr>
              <w:t xml:space="preserve">воспитателями </w:t>
            </w:r>
            <w:r w:rsidR="00645117">
              <w:rPr>
                <w:sz w:val="28"/>
                <w:szCs w:val="28"/>
              </w:rPr>
              <w:t xml:space="preserve">и учителями занятий и  уроков  </w:t>
            </w:r>
            <w:r w:rsidR="00645117" w:rsidRPr="00170F81">
              <w:rPr>
                <w:sz w:val="28"/>
                <w:szCs w:val="28"/>
              </w:rPr>
              <w:t xml:space="preserve"> в начальных классах с целью </w:t>
            </w:r>
            <w:r w:rsidR="00645117">
              <w:rPr>
                <w:sz w:val="28"/>
                <w:szCs w:val="28"/>
              </w:rPr>
              <w:t xml:space="preserve">ознакомления </w:t>
            </w:r>
            <w:r w:rsidR="00645117" w:rsidRPr="001209B6">
              <w:rPr>
                <w:sz w:val="28"/>
                <w:szCs w:val="28"/>
              </w:rPr>
              <w:t xml:space="preserve">с методами и формами осуществления </w:t>
            </w:r>
            <w:r w:rsidR="00645117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236336">
            <w:pPr>
              <w:jc w:val="both"/>
              <w:rPr>
                <w:sz w:val="26"/>
                <w:szCs w:val="26"/>
              </w:rPr>
            </w:pPr>
            <w:r w:rsidRPr="00C40348">
              <w:rPr>
                <w:sz w:val="26"/>
                <w:szCs w:val="26"/>
              </w:rPr>
              <w:t>Сентябрь</w:t>
            </w:r>
          </w:p>
          <w:p w:rsidR="00645117" w:rsidRPr="00C40348" w:rsidRDefault="00645117" w:rsidP="00B354D7">
            <w:pPr>
              <w:ind w:left="-54"/>
              <w:jc w:val="both"/>
              <w:rPr>
                <w:sz w:val="28"/>
                <w:szCs w:val="28"/>
              </w:rPr>
            </w:pPr>
            <w:r w:rsidRPr="00C40348">
              <w:rPr>
                <w:sz w:val="28"/>
                <w:szCs w:val="28"/>
              </w:rPr>
              <w:t>Декабрь</w:t>
            </w:r>
          </w:p>
          <w:p w:rsidR="00645117" w:rsidRPr="00170F81" w:rsidRDefault="00645117" w:rsidP="00B354D7">
            <w:pPr>
              <w:ind w:left="-54"/>
              <w:jc w:val="both"/>
              <w:rPr>
                <w:sz w:val="28"/>
                <w:szCs w:val="28"/>
              </w:rPr>
            </w:pPr>
            <w:r w:rsidRPr="00C4034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4F1DB8" w:rsidP="00B35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  <w:r w:rsidR="00645117" w:rsidRPr="00170F81">
              <w:rPr>
                <w:sz w:val="28"/>
                <w:szCs w:val="28"/>
              </w:rPr>
              <w:t xml:space="preserve"> </w:t>
            </w:r>
            <w:proofErr w:type="spellStart"/>
            <w:r w:rsidR="00645117">
              <w:rPr>
                <w:sz w:val="28"/>
                <w:szCs w:val="28"/>
              </w:rPr>
              <w:t>Бочарова</w:t>
            </w:r>
            <w:proofErr w:type="spellEnd"/>
            <w:r w:rsidR="00645117">
              <w:rPr>
                <w:sz w:val="28"/>
                <w:szCs w:val="28"/>
              </w:rPr>
              <w:t xml:space="preserve"> О.А.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6C3FAC" w:rsidRDefault="00645117" w:rsidP="006C3FAC">
            <w:pPr>
              <w:pStyle w:val="a9"/>
              <w:rPr>
                <w:sz w:val="28"/>
              </w:rPr>
            </w:pPr>
            <w:r>
              <w:rPr>
                <w:sz w:val="28"/>
              </w:rPr>
              <w:t>Ш. Аналитико-диагностическая и деятельность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pStyle w:val="a9"/>
              <w:jc w:val="left"/>
              <w:rPr>
                <w:sz w:val="28"/>
              </w:rPr>
            </w:pPr>
            <w:r>
              <w:rPr>
                <w:b w:val="0"/>
                <w:bCs/>
                <w:sz w:val="28"/>
              </w:rPr>
              <w:t xml:space="preserve"> Диагностика функциональной готовности к обучению - определение уровня развития школьно-необходимых функций у воспитанников подготовительной группы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F223A6" w:rsidRDefault="00645117" w:rsidP="006C3FAC">
            <w:pPr>
              <w:pStyle w:val="a9"/>
              <w:ind w:left="-54"/>
              <w:jc w:val="left"/>
              <w:rPr>
                <w:b w:val="0"/>
                <w:bCs/>
                <w:sz w:val="28"/>
              </w:rPr>
            </w:pPr>
            <w:r w:rsidRPr="006C3FAC">
              <w:rPr>
                <w:b w:val="0"/>
                <w:bCs/>
                <w:sz w:val="26"/>
                <w:szCs w:val="26"/>
              </w:rPr>
              <w:t>С</w:t>
            </w:r>
            <w:r>
              <w:rPr>
                <w:b w:val="0"/>
                <w:bCs/>
                <w:sz w:val="26"/>
                <w:szCs w:val="26"/>
              </w:rPr>
              <w:t>ентябр</w:t>
            </w:r>
            <w:r w:rsidRPr="006C3FAC">
              <w:rPr>
                <w:b w:val="0"/>
                <w:bCs/>
                <w:sz w:val="26"/>
                <w:szCs w:val="26"/>
              </w:rPr>
              <w:t>ь</w:t>
            </w:r>
          </w:p>
          <w:p w:rsidR="00645117" w:rsidRPr="00F223A6" w:rsidRDefault="00645117" w:rsidP="006C3FAC">
            <w:pPr>
              <w:pStyle w:val="a9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А</w:t>
            </w:r>
            <w:r w:rsidRPr="00F223A6">
              <w:rPr>
                <w:b w:val="0"/>
                <w:bCs/>
                <w:sz w:val="28"/>
              </w:rPr>
              <w:t>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931F8D" w:rsidP="00B354D7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Лобачева Н.И.</w:t>
            </w:r>
          </w:p>
          <w:p w:rsidR="00645117" w:rsidRPr="00F4314D" w:rsidRDefault="00645117" w:rsidP="00B354D7">
            <w:pPr>
              <w:pStyle w:val="a9"/>
              <w:rPr>
                <w:b w:val="0"/>
                <w:bCs/>
                <w:sz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Бочарова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B35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70F81">
              <w:rPr>
                <w:sz w:val="28"/>
                <w:szCs w:val="28"/>
              </w:rPr>
              <w:t>зучени</w:t>
            </w:r>
            <w:r>
              <w:rPr>
                <w:sz w:val="28"/>
                <w:szCs w:val="28"/>
              </w:rPr>
              <w:t>е</w:t>
            </w:r>
            <w:r w:rsidRPr="00170F81">
              <w:rPr>
                <w:sz w:val="28"/>
                <w:szCs w:val="28"/>
              </w:rPr>
              <w:t xml:space="preserve"> процесса социально-психологической адаптации первоклассников к новым условиям школьной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B354D7">
            <w:pPr>
              <w:ind w:left="-73" w:right="-3"/>
              <w:jc w:val="both"/>
              <w:rPr>
                <w:sz w:val="28"/>
                <w:szCs w:val="28"/>
              </w:rPr>
            </w:pPr>
            <w:r w:rsidRPr="006C3FAC">
              <w:rPr>
                <w:sz w:val="26"/>
                <w:szCs w:val="26"/>
              </w:rPr>
              <w:t>Сентябрь</w:t>
            </w:r>
            <w:r w:rsidRPr="00170F81">
              <w:rPr>
                <w:sz w:val="28"/>
                <w:szCs w:val="28"/>
              </w:rPr>
              <w:t>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45117" w:rsidRPr="00170F81" w:rsidRDefault="00931F8D" w:rsidP="00B3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Н.И.</w:t>
            </w:r>
            <w:r w:rsidR="00645117" w:rsidRPr="00170F81">
              <w:rPr>
                <w:sz w:val="28"/>
                <w:szCs w:val="28"/>
              </w:rPr>
              <w:t xml:space="preserve"> 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pStyle w:val="a9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Оформление медицинских карт, мониторинг динамики изменений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F223A6" w:rsidRDefault="00645117" w:rsidP="00B354D7">
            <w:pPr>
              <w:pStyle w:val="a9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Ф</w:t>
            </w:r>
            <w:r w:rsidRPr="00F223A6">
              <w:rPr>
                <w:b w:val="0"/>
                <w:bCs/>
                <w:sz w:val="28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931F8D" w:rsidP="00B354D7">
            <w:pPr>
              <w:pStyle w:val="a9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медсестра</w:t>
            </w:r>
            <w:r w:rsidR="00645117">
              <w:rPr>
                <w:b w:val="0"/>
                <w:bCs/>
                <w:sz w:val="28"/>
              </w:rPr>
              <w:t xml:space="preserve"> 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6C3FAC">
            <w:pPr>
              <w:jc w:val="center"/>
              <w:rPr>
                <w:b/>
                <w:sz w:val="28"/>
                <w:szCs w:val="28"/>
              </w:rPr>
            </w:pPr>
            <w:r w:rsidRPr="00170F8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170F81">
              <w:rPr>
                <w:b/>
                <w:sz w:val="28"/>
                <w:szCs w:val="28"/>
              </w:rPr>
              <w:t>.  Работа  с  детьми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Экскурсии в школу и детский сад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В </w:t>
            </w:r>
            <w:proofErr w:type="spellStart"/>
            <w:r w:rsidRPr="00132AA4">
              <w:rPr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132AA4">
              <w:rPr>
                <w:sz w:val="28"/>
                <w:szCs w:val="28"/>
              </w:rPr>
              <w:t>уч.нач.классов</w:t>
            </w:r>
            <w:proofErr w:type="spellEnd"/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Праздники: «Здравствуй, школа!»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lastRenderedPageBreak/>
              <w:t xml:space="preserve"> «Последний звонок»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lastRenderedPageBreak/>
              <w:t>1 сентября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lastRenderedPageBreak/>
              <w:t>25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lastRenderedPageBreak/>
              <w:t>Воспитатели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lastRenderedPageBreak/>
              <w:t>Агафоночкина</w:t>
            </w:r>
            <w:proofErr w:type="spellEnd"/>
            <w:r w:rsidRPr="00132AA4">
              <w:rPr>
                <w:sz w:val="28"/>
                <w:szCs w:val="28"/>
              </w:rPr>
              <w:t xml:space="preserve"> Л.А.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Осенняя ярмарка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Октябрь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Воспитатели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Агафоночкина</w:t>
            </w:r>
            <w:proofErr w:type="spellEnd"/>
            <w:r w:rsidRPr="00132AA4">
              <w:rPr>
                <w:sz w:val="28"/>
                <w:szCs w:val="28"/>
              </w:rPr>
              <w:t xml:space="preserve"> Л.А.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Праздник «Прощание с Азбукой»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Декабрь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Учителя </w:t>
            </w:r>
            <w:proofErr w:type="spellStart"/>
            <w:r w:rsidRPr="00132AA4">
              <w:rPr>
                <w:sz w:val="28"/>
                <w:szCs w:val="28"/>
              </w:rPr>
              <w:t>нач.классов</w:t>
            </w:r>
            <w:proofErr w:type="spellEnd"/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Новогодние и рождественские елки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Декабрь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Швецова</w:t>
            </w:r>
            <w:proofErr w:type="spellEnd"/>
            <w:r w:rsidRPr="00132AA4">
              <w:rPr>
                <w:sz w:val="28"/>
                <w:szCs w:val="28"/>
              </w:rPr>
              <w:t xml:space="preserve"> Л.И.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Агафоночкина</w:t>
            </w:r>
            <w:proofErr w:type="spellEnd"/>
            <w:r w:rsidRPr="00132AA4">
              <w:rPr>
                <w:sz w:val="28"/>
                <w:szCs w:val="28"/>
              </w:rPr>
              <w:t xml:space="preserve"> Л.А.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shd w:val="clear" w:color="auto" w:fill="FFFFFF"/>
              <w:spacing w:line="274" w:lineRule="exact"/>
              <w:ind w:right="168"/>
              <w:rPr>
                <w:sz w:val="28"/>
                <w:szCs w:val="28"/>
              </w:rPr>
            </w:pPr>
            <w:r w:rsidRPr="00647C14">
              <w:rPr>
                <w:spacing w:val="-5"/>
                <w:sz w:val="28"/>
                <w:szCs w:val="28"/>
              </w:rPr>
              <w:t xml:space="preserve">Мастерская Деда </w:t>
            </w:r>
            <w:r w:rsidRPr="00647C14">
              <w:rPr>
                <w:sz w:val="28"/>
                <w:szCs w:val="28"/>
              </w:rPr>
              <w:t>Мороза -</w:t>
            </w:r>
            <w:r>
              <w:rPr>
                <w:sz w:val="28"/>
                <w:szCs w:val="28"/>
              </w:rPr>
              <w:t xml:space="preserve"> </w:t>
            </w:r>
            <w:r w:rsidRPr="00647C1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зготовление новогодних подарков и игрушек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5C1B5F" w:rsidRDefault="00645117" w:rsidP="008D5341">
            <w:pPr>
              <w:shd w:val="clear" w:color="auto" w:fill="FFFFFF"/>
              <w:spacing w:line="274" w:lineRule="exact"/>
              <w:ind w:right="168"/>
              <w:rPr>
                <w:spacing w:val="-5"/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>Веселые старт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Февраль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Масленица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Февраль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Агафоночкина</w:t>
            </w:r>
            <w:proofErr w:type="spellEnd"/>
            <w:r w:rsidRPr="00132AA4">
              <w:rPr>
                <w:sz w:val="28"/>
                <w:szCs w:val="28"/>
              </w:rPr>
              <w:t xml:space="preserve"> Л.А.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8D5341">
            <w:pPr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>
              <w:rPr>
                <w:spacing w:val="-3"/>
                <w:sz w:val="28"/>
                <w:szCs w:val="28"/>
              </w:rPr>
              <w:t xml:space="preserve">«Мамин день» 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647C14">
              <w:rPr>
                <w:spacing w:val="-3"/>
                <w:sz w:val="28"/>
                <w:szCs w:val="28"/>
              </w:rPr>
              <w:t xml:space="preserve"> Конкурс </w:t>
            </w:r>
            <w:r w:rsidRPr="00647C14">
              <w:rPr>
                <w:spacing w:val="-5"/>
                <w:sz w:val="28"/>
                <w:szCs w:val="28"/>
              </w:rPr>
              <w:t>рисунков «</w:t>
            </w:r>
            <w:r>
              <w:rPr>
                <w:spacing w:val="-5"/>
                <w:sz w:val="28"/>
                <w:szCs w:val="28"/>
              </w:rPr>
              <w:t>Мамочка любимая</w:t>
            </w:r>
            <w:r w:rsidRPr="00647C14">
              <w:rPr>
                <w:sz w:val="28"/>
                <w:szCs w:val="28"/>
              </w:rPr>
              <w:t>»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Агафоночкина</w:t>
            </w:r>
            <w:proofErr w:type="spellEnd"/>
            <w:r w:rsidRPr="00132AA4">
              <w:rPr>
                <w:sz w:val="28"/>
                <w:szCs w:val="28"/>
              </w:rPr>
              <w:t xml:space="preserve"> Л.А.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День семьи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15 мая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Швецова</w:t>
            </w:r>
            <w:proofErr w:type="spellEnd"/>
            <w:r w:rsidRPr="00132AA4">
              <w:rPr>
                <w:sz w:val="28"/>
                <w:szCs w:val="28"/>
              </w:rPr>
              <w:t xml:space="preserve"> Л.И.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Агафоночкина</w:t>
            </w:r>
            <w:proofErr w:type="spellEnd"/>
            <w:r w:rsidRPr="00132AA4">
              <w:rPr>
                <w:sz w:val="28"/>
                <w:szCs w:val="28"/>
              </w:rPr>
              <w:t xml:space="preserve"> Л.А.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</w:tc>
      </w:tr>
      <w:tr w:rsidR="00645117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Икрянов</w:t>
            </w:r>
            <w:proofErr w:type="spellEnd"/>
            <w:r w:rsidRPr="00132AA4">
              <w:rPr>
                <w:sz w:val="28"/>
                <w:szCs w:val="28"/>
              </w:rPr>
              <w:t xml:space="preserve"> А.В.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</w:tc>
      </w:tr>
      <w:tr w:rsidR="00660904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904" w:rsidRDefault="00660904" w:rsidP="00660904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904" w:rsidRPr="00132AA4" w:rsidRDefault="00660904" w:rsidP="00660904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Конкурс рисунков по ПДД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904" w:rsidRPr="00132AA4" w:rsidRDefault="00660904" w:rsidP="00660904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Сентябрь</w:t>
            </w:r>
          </w:p>
          <w:p w:rsidR="00660904" w:rsidRPr="00132AA4" w:rsidRDefault="00660904" w:rsidP="006609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904" w:rsidRDefault="00660904" w:rsidP="00660904">
            <w:proofErr w:type="spellStart"/>
            <w:r w:rsidRPr="00B27F8F">
              <w:rPr>
                <w:sz w:val="28"/>
                <w:szCs w:val="28"/>
              </w:rPr>
              <w:t>Агафоночкина</w:t>
            </w:r>
            <w:proofErr w:type="spellEnd"/>
            <w:r w:rsidRPr="00B27F8F">
              <w:rPr>
                <w:sz w:val="28"/>
                <w:szCs w:val="28"/>
              </w:rPr>
              <w:t xml:space="preserve"> Л.А.</w:t>
            </w:r>
          </w:p>
        </w:tc>
      </w:tr>
      <w:tr w:rsidR="00660904" w:rsidRPr="00170F81" w:rsidTr="00931F8D">
        <w:trPr>
          <w:trHeight w:val="71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904" w:rsidRDefault="00660904" w:rsidP="00660904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904" w:rsidRPr="00132AA4" w:rsidRDefault="00660904" w:rsidP="00660904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День подвижных игр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904" w:rsidRPr="00132AA4" w:rsidRDefault="00660904" w:rsidP="00660904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Каникулы</w:t>
            </w:r>
          </w:p>
          <w:p w:rsidR="00660904" w:rsidRPr="00132AA4" w:rsidRDefault="00660904" w:rsidP="006609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904" w:rsidRDefault="00660904" w:rsidP="00660904">
            <w:proofErr w:type="spellStart"/>
            <w:r w:rsidRPr="00B27F8F">
              <w:rPr>
                <w:sz w:val="28"/>
                <w:szCs w:val="28"/>
              </w:rPr>
              <w:t>Агафоночкина</w:t>
            </w:r>
            <w:proofErr w:type="spellEnd"/>
            <w:r w:rsidRPr="00B27F8F">
              <w:rPr>
                <w:sz w:val="28"/>
                <w:szCs w:val="28"/>
              </w:rPr>
              <w:t xml:space="preserve"> Л.А.</w:t>
            </w:r>
          </w:p>
        </w:tc>
      </w:tr>
      <w:tr w:rsidR="00660904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904" w:rsidRDefault="00660904" w:rsidP="00660904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904" w:rsidRPr="00132AA4" w:rsidRDefault="00660904" w:rsidP="00660904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Игротеки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904" w:rsidRPr="00132AA4" w:rsidRDefault="00660904" w:rsidP="00660904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Каникулы</w:t>
            </w:r>
          </w:p>
          <w:p w:rsidR="00660904" w:rsidRPr="00132AA4" w:rsidRDefault="00660904" w:rsidP="006609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904" w:rsidRDefault="00660904" w:rsidP="00660904">
            <w:proofErr w:type="spellStart"/>
            <w:r w:rsidRPr="00B27F8F">
              <w:rPr>
                <w:sz w:val="28"/>
                <w:szCs w:val="28"/>
              </w:rPr>
              <w:t>Агафоночкина</w:t>
            </w:r>
            <w:proofErr w:type="spellEnd"/>
            <w:r w:rsidRPr="00B27F8F">
              <w:rPr>
                <w:sz w:val="28"/>
                <w:szCs w:val="28"/>
              </w:rPr>
              <w:t xml:space="preserve"> Л.А.</w:t>
            </w:r>
          </w:p>
        </w:tc>
      </w:tr>
      <w:tr w:rsidR="004F1DB8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Default="004F1DB8" w:rsidP="004F1DB8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 xml:space="preserve">Выпускной праздник «До </w:t>
            </w:r>
            <w:r w:rsidRPr="00647C14">
              <w:rPr>
                <w:spacing w:val="-5"/>
                <w:sz w:val="28"/>
                <w:szCs w:val="28"/>
              </w:rPr>
              <w:t>свидания</w:t>
            </w:r>
            <w:r>
              <w:rPr>
                <w:spacing w:val="-5"/>
                <w:sz w:val="28"/>
                <w:szCs w:val="28"/>
              </w:rPr>
              <w:t xml:space="preserve">, </w:t>
            </w:r>
            <w:r w:rsidRPr="00647C14">
              <w:rPr>
                <w:spacing w:val="-5"/>
                <w:sz w:val="28"/>
                <w:szCs w:val="28"/>
              </w:rPr>
              <w:t xml:space="preserve"> детский </w:t>
            </w:r>
            <w:r w:rsidRPr="00647C14">
              <w:rPr>
                <w:spacing w:val="-1"/>
                <w:sz w:val="28"/>
                <w:szCs w:val="28"/>
              </w:rPr>
              <w:t xml:space="preserve">сад»                   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</w:tc>
      </w:tr>
      <w:tr w:rsidR="004F1DB8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ind w:left="-108" w:right="-1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9D7FB3" w:rsidRDefault="004F1DB8" w:rsidP="004F1DB8">
            <w:pPr>
              <w:pStyle w:val="a9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. Работа с родителями (законными представителями)</w:t>
            </w:r>
          </w:p>
        </w:tc>
      </w:tr>
      <w:tr w:rsidR="004F1DB8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Индивидуальное собеседование с родителями «Ребенок идет в школу»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В </w:t>
            </w:r>
            <w:proofErr w:type="spellStart"/>
            <w:r w:rsidRPr="00132AA4">
              <w:rPr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Администрация</w:t>
            </w:r>
          </w:p>
        </w:tc>
      </w:tr>
      <w:tr w:rsidR="004F1DB8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ind w:left="-3" w:right="-3" w:hanging="52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Тематические  консультации  педагогов и специалистов  школы  для  родителей  будущих  первоклассников:</w:t>
            </w:r>
          </w:p>
          <w:p w:rsidR="004F1DB8" w:rsidRPr="00170F81" w:rsidRDefault="004F1DB8" w:rsidP="004F1DB8">
            <w:pPr>
              <w:widowControl w:val="0"/>
              <w:spacing w:line="100" w:lineRule="atLeast"/>
              <w:ind w:left="-3" w:right="-3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«Задачи  детского  сада  и  семьи  по  подготовке  детей  к  школе в современных условиях»;</w:t>
            </w:r>
          </w:p>
          <w:p w:rsidR="004F1DB8" w:rsidRPr="00170F81" w:rsidRDefault="004F1DB8" w:rsidP="004F1DB8">
            <w:pPr>
              <w:widowControl w:val="0"/>
              <w:spacing w:line="100" w:lineRule="atLeast"/>
              <w:ind w:left="-3" w:right="-3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«Особенности  психического  и  </w:t>
            </w:r>
            <w:r>
              <w:rPr>
                <w:sz w:val="28"/>
                <w:szCs w:val="28"/>
              </w:rPr>
              <w:t>физического  развития  детей  6– 7</w:t>
            </w:r>
            <w:r w:rsidRPr="00170F81">
              <w:rPr>
                <w:sz w:val="28"/>
                <w:szCs w:val="28"/>
              </w:rPr>
              <w:t xml:space="preserve"> лет»;</w:t>
            </w:r>
          </w:p>
          <w:p w:rsidR="004F1DB8" w:rsidRPr="00170F81" w:rsidRDefault="004F1DB8" w:rsidP="004F1DB8">
            <w:pPr>
              <w:widowControl w:val="0"/>
              <w:spacing w:line="100" w:lineRule="atLeast"/>
              <w:ind w:left="-3" w:right="-3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«Подготовка  дошкольников  к  овладению  письмом  и чтением»;</w:t>
            </w:r>
          </w:p>
          <w:p w:rsidR="004F1DB8" w:rsidRPr="00170F81" w:rsidRDefault="004F1DB8" w:rsidP="004F1DB8">
            <w:pPr>
              <w:widowControl w:val="0"/>
              <w:spacing w:line="100" w:lineRule="atLeast"/>
              <w:ind w:left="-3" w:right="-3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«Речевая  готовность  дошкольников  к  обучению  </w:t>
            </w:r>
            <w:r w:rsidRPr="00170F81">
              <w:rPr>
                <w:sz w:val="28"/>
                <w:szCs w:val="28"/>
              </w:rPr>
              <w:lastRenderedPageBreak/>
              <w:t>в  школе»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rPr>
                <w:sz w:val="28"/>
                <w:szCs w:val="28"/>
              </w:rPr>
            </w:pPr>
          </w:p>
          <w:p w:rsidR="004F1DB8" w:rsidRPr="00170F81" w:rsidRDefault="004F1DB8" w:rsidP="004F1DB8">
            <w:pPr>
              <w:rPr>
                <w:sz w:val="28"/>
                <w:szCs w:val="28"/>
              </w:rPr>
            </w:pPr>
          </w:p>
          <w:p w:rsidR="004F1DB8" w:rsidRPr="00170F81" w:rsidRDefault="004F1DB8" w:rsidP="004F1DB8">
            <w:pPr>
              <w:rPr>
                <w:sz w:val="28"/>
                <w:szCs w:val="28"/>
              </w:rPr>
            </w:pPr>
          </w:p>
          <w:p w:rsidR="004F1DB8" w:rsidRPr="00170F81" w:rsidRDefault="004F1DB8" w:rsidP="004F1D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Октябрь</w:t>
            </w:r>
          </w:p>
          <w:p w:rsidR="004F1DB8" w:rsidRPr="00170F81" w:rsidRDefault="004F1DB8" w:rsidP="004F1DB8">
            <w:pPr>
              <w:rPr>
                <w:sz w:val="28"/>
                <w:szCs w:val="28"/>
              </w:rPr>
            </w:pPr>
          </w:p>
          <w:p w:rsidR="004F1DB8" w:rsidRPr="00170F81" w:rsidRDefault="004F1DB8" w:rsidP="004F1D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Ноябрь</w:t>
            </w:r>
          </w:p>
          <w:p w:rsidR="004F1DB8" w:rsidRDefault="004F1DB8" w:rsidP="004F1DB8">
            <w:pPr>
              <w:rPr>
                <w:sz w:val="28"/>
                <w:szCs w:val="28"/>
              </w:rPr>
            </w:pPr>
          </w:p>
          <w:p w:rsidR="004F1DB8" w:rsidRPr="00170F81" w:rsidRDefault="004F1DB8" w:rsidP="004F1D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Декабрь</w:t>
            </w:r>
          </w:p>
          <w:p w:rsidR="004F1DB8" w:rsidRPr="00170F81" w:rsidRDefault="004F1DB8" w:rsidP="004F1DB8">
            <w:pPr>
              <w:rPr>
                <w:sz w:val="28"/>
                <w:szCs w:val="28"/>
              </w:rPr>
            </w:pPr>
          </w:p>
          <w:p w:rsidR="004F1DB8" w:rsidRPr="00170F81" w:rsidRDefault="004F1DB8" w:rsidP="004F1D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Default="004F1DB8" w:rsidP="004F1DB8">
            <w:pPr>
              <w:rPr>
                <w:sz w:val="28"/>
                <w:szCs w:val="28"/>
              </w:rPr>
            </w:pPr>
          </w:p>
          <w:p w:rsidR="004F1DB8" w:rsidRDefault="004F1DB8" w:rsidP="004F1DB8">
            <w:pPr>
              <w:rPr>
                <w:sz w:val="28"/>
                <w:szCs w:val="28"/>
              </w:rPr>
            </w:pPr>
          </w:p>
          <w:p w:rsidR="004F1DB8" w:rsidRDefault="004F1DB8" w:rsidP="004F1DB8">
            <w:pPr>
              <w:rPr>
                <w:sz w:val="28"/>
                <w:szCs w:val="28"/>
              </w:rPr>
            </w:pPr>
          </w:p>
          <w:p w:rsidR="004F1DB8" w:rsidRDefault="004F1DB8" w:rsidP="004F1D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4F1DB8" w:rsidRPr="004F1DB8" w:rsidRDefault="004F1DB8" w:rsidP="004F1DB8">
            <w:pPr>
              <w:rPr>
                <w:sz w:val="28"/>
                <w:szCs w:val="28"/>
              </w:rPr>
            </w:pPr>
          </w:p>
          <w:p w:rsidR="004F1DB8" w:rsidRDefault="004F1DB8" w:rsidP="004F1DB8">
            <w:pPr>
              <w:rPr>
                <w:sz w:val="28"/>
                <w:szCs w:val="28"/>
              </w:rPr>
            </w:pPr>
          </w:p>
          <w:p w:rsidR="004F1DB8" w:rsidRPr="004F1DB8" w:rsidRDefault="004F1DB8" w:rsidP="004F1D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4F1DB8" w:rsidRPr="00170F81" w:rsidTr="00931F8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ind w:left="-3" w:right="-3" w:hanging="52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День  открытых  дверей  </w:t>
            </w:r>
            <w:r w:rsidRPr="009D7FB3">
              <w:rPr>
                <w:sz w:val="28"/>
                <w:szCs w:val="28"/>
              </w:rPr>
              <w:t>«В первый класс – без проблем!»</w:t>
            </w:r>
            <w:r w:rsidRPr="00170F81">
              <w:rPr>
                <w:sz w:val="28"/>
                <w:szCs w:val="28"/>
              </w:rPr>
              <w:t xml:space="preserve">  для  будущих  первоклассников,  их  родителей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</w:tc>
      </w:tr>
      <w:tr w:rsidR="004F1DB8" w:rsidRPr="00170F81" w:rsidTr="00931F8D">
        <w:trPr>
          <w:trHeight w:val="416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4</w:t>
            </w:r>
          </w:p>
        </w:tc>
        <w:tc>
          <w:tcPr>
            <w:tcW w:w="61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snapToGrid w:val="0"/>
              <w:ind w:left="-3" w:right="-3" w:hanging="52"/>
              <w:jc w:val="both"/>
              <w:rPr>
                <w:bCs/>
                <w:color w:val="000000"/>
                <w:sz w:val="28"/>
                <w:szCs w:val="28"/>
              </w:rPr>
            </w:pPr>
            <w:r w:rsidRPr="00170F81">
              <w:rPr>
                <w:bCs/>
                <w:color w:val="000000"/>
                <w:sz w:val="28"/>
                <w:szCs w:val="28"/>
              </w:rPr>
              <w:t>Организационное собрание для родителей будущих первоклассников с участием представителей администрации и специалистов школы.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64239" w:rsidRDefault="004F1DB8" w:rsidP="004F1DB8">
            <w:pPr>
              <w:ind w:left="-54"/>
              <w:rPr>
                <w:sz w:val="26"/>
                <w:szCs w:val="26"/>
              </w:rPr>
            </w:pPr>
            <w:r w:rsidRPr="00164239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70F81" w:rsidRDefault="00660904" w:rsidP="004F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Н.И.</w:t>
            </w:r>
          </w:p>
        </w:tc>
      </w:tr>
      <w:tr w:rsidR="004F1DB8" w:rsidRPr="00170F81" w:rsidTr="00931F8D">
        <w:trPr>
          <w:trHeight w:val="416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Pr="00170F81" w:rsidRDefault="004F1DB8" w:rsidP="004F1DB8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5</w:t>
            </w:r>
          </w:p>
        </w:tc>
        <w:tc>
          <w:tcPr>
            <w:tcW w:w="61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DB8" w:rsidRDefault="004F1DB8" w:rsidP="004F1DB8">
            <w:pPr>
              <w:rPr>
                <w:sz w:val="28"/>
                <w:szCs w:val="28"/>
              </w:rPr>
            </w:pPr>
            <w:r w:rsidRPr="00647C14">
              <w:rPr>
                <w:spacing w:val="-5"/>
                <w:sz w:val="28"/>
                <w:szCs w:val="28"/>
              </w:rPr>
              <w:t xml:space="preserve">Социологический </w:t>
            </w:r>
            <w:r w:rsidRPr="00647C14">
              <w:rPr>
                <w:sz w:val="28"/>
                <w:szCs w:val="28"/>
              </w:rPr>
              <w:t xml:space="preserve">портрет группы Анкетирование родителей по вопросам воспитания </w:t>
            </w:r>
          </w:p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 xml:space="preserve">Составление портрета детей </w:t>
            </w:r>
            <w:r w:rsidRPr="00647C14">
              <w:rPr>
                <w:spacing w:val="-2"/>
                <w:sz w:val="28"/>
                <w:szCs w:val="28"/>
              </w:rPr>
              <w:t>старшей группы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</w:tc>
      </w:tr>
      <w:tr w:rsidR="004F1DB8" w:rsidRPr="00170F81" w:rsidTr="00931F8D">
        <w:trPr>
          <w:trHeight w:val="416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1DB8" w:rsidRPr="00170F81" w:rsidRDefault="004F1DB8" w:rsidP="004F1DB8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6</w:t>
            </w:r>
          </w:p>
        </w:tc>
        <w:tc>
          <w:tcPr>
            <w:tcW w:w="615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1DB8" w:rsidRDefault="004F1DB8" w:rsidP="004F1DB8">
            <w:pPr>
              <w:rPr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 xml:space="preserve">Анкетирование родителей </w:t>
            </w:r>
            <w:r w:rsidRPr="00647C14">
              <w:rPr>
                <w:spacing w:val="-5"/>
                <w:sz w:val="28"/>
                <w:szCs w:val="28"/>
              </w:rPr>
              <w:t>«</w:t>
            </w:r>
            <w:r>
              <w:rPr>
                <w:spacing w:val="-5"/>
                <w:sz w:val="28"/>
                <w:szCs w:val="28"/>
              </w:rPr>
              <w:t>Готов ли ваш ребенок к школе?</w:t>
            </w:r>
            <w:r w:rsidRPr="00647C14">
              <w:rPr>
                <w:sz w:val="28"/>
                <w:szCs w:val="28"/>
              </w:rPr>
              <w:t xml:space="preserve">» </w:t>
            </w:r>
          </w:p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>Консультация «Единство требований учителя и родителей»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  <w:p w:rsidR="004F1DB8" w:rsidRPr="00132AA4" w:rsidRDefault="004F1DB8" w:rsidP="004F1DB8">
            <w:pPr>
              <w:rPr>
                <w:sz w:val="28"/>
                <w:szCs w:val="28"/>
              </w:rPr>
            </w:pPr>
          </w:p>
          <w:p w:rsidR="004F1DB8" w:rsidRPr="00132AA4" w:rsidRDefault="004F1DB8" w:rsidP="004F1D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4F1DB8" w:rsidRPr="00132AA4" w:rsidRDefault="004F1DB8" w:rsidP="004F1DB8">
            <w:pPr>
              <w:rPr>
                <w:sz w:val="28"/>
                <w:szCs w:val="28"/>
              </w:rPr>
            </w:pPr>
          </w:p>
        </w:tc>
      </w:tr>
      <w:tr w:rsidR="004F1DB8" w:rsidRPr="00170F81" w:rsidTr="00931F8D">
        <w:trPr>
          <w:trHeight w:val="416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1DB8" w:rsidRPr="00170F81" w:rsidRDefault="004F1DB8" w:rsidP="004F1DB8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1DB8" w:rsidRPr="00132AA4" w:rsidRDefault="004F1DB8" w:rsidP="004F1DB8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47C14">
              <w:rPr>
                <w:sz w:val="28"/>
                <w:szCs w:val="28"/>
              </w:rPr>
              <w:t>одительское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собрание «</w:t>
            </w:r>
            <w:r w:rsidRPr="00647C14">
              <w:rPr>
                <w:spacing w:val="-3"/>
                <w:sz w:val="28"/>
                <w:szCs w:val="28"/>
              </w:rPr>
              <w:t>Итоги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647C14">
              <w:rPr>
                <w:sz w:val="28"/>
                <w:szCs w:val="28"/>
              </w:rPr>
              <w:t>воспитательной</w:t>
            </w:r>
            <w:r>
              <w:rPr>
                <w:sz w:val="28"/>
                <w:szCs w:val="28"/>
              </w:rPr>
              <w:t xml:space="preserve"> </w:t>
            </w:r>
            <w:r w:rsidRPr="00647C14">
              <w:rPr>
                <w:sz w:val="28"/>
                <w:szCs w:val="28"/>
              </w:rPr>
              <w:t>работы. Как</w:t>
            </w:r>
            <w:r>
              <w:rPr>
                <w:sz w:val="28"/>
                <w:szCs w:val="28"/>
              </w:rPr>
              <w:t xml:space="preserve"> </w:t>
            </w:r>
            <w:r w:rsidRPr="00647C14">
              <w:rPr>
                <w:sz w:val="28"/>
                <w:szCs w:val="28"/>
              </w:rPr>
              <w:t>дошкольник</w:t>
            </w:r>
          </w:p>
          <w:p w:rsidR="004F1DB8" w:rsidRPr="00132AA4" w:rsidRDefault="004F1DB8" w:rsidP="004F1DB8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7C14">
              <w:rPr>
                <w:sz w:val="28"/>
                <w:szCs w:val="28"/>
              </w:rPr>
              <w:t>тановится</w:t>
            </w:r>
            <w:r>
              <w:rPr>
                <w:sz w:val="28"/>
                <w:szCs w:val="28"/>
              </w:rPr>
              <w:t xml:space="preserve"> школьником»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DB8" w:rsidRPr="00132AA4" w:rsidRDefault="004F1DB8" w:rsidP="004F1DB8">
            <w:pPr>
              <w:rPr>
                <w:sz w:val="28"/>
                <w:szCs w:val="28"/>
              </w:rPr>
            </w:pPr>
            <w:proofErr w:type="spellStart"/>
            <w:r w:rsidRPr="00132AA4">
              <w:rPr>
                <w:sz w:val="28"/>
                <w:szCs w:val="28"/>
              </w:rPr>
              <w:t>Бочарова</w:t>
            </w:r>
            <w:proofErr w:type="spellEnd"/>
            <w:r w:rsidRPr="00132AA4">
              <w:rPr>
                <w:sz w:val="28"/>
                <w:szCs w:val="28"/>
              </w:rPr>
              <w:t xml:space="preserve"> О.А.</w:t>
            </w:r>
          </w:p>
        </w:tc>
      </w:tr>
    </w:tbl>
    <w:p w:rsidR="00645117" w:rsidRPr="00AE1448" w:rsidRDefault="00645117"/>
    <w:sectPr w:rsidR="00645117" w:rsidRPr="00AE1448" w:rsidSect="00660904">
      <w:pgSz w:w="11906" w:h="16838"/>
      <w:pgMar w:top="540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127E7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357EB8"/>
    <w:multiLevelType w:val="hybridMultilevel"/>
    <w:tmpl w:val="4ABA2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14092"/>
    <w:multiLevelType w:val="hybridMultilevel"/>
    <w:tmpl w:val="F170F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685D"/>
    <w:multiLevelType w:val="hybridMultilevel"/>
    <w:tmpl w:val="EE666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38C7"/>
    <w:multiLevelType w:val="hybridMultilevel"/>
    <w:tmpl w:val="A1F24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200AE"/>
    <w:multiLevelType w:val="hybridMultilevel"/>
    <w:tmpl w:val="68609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15297"/>
    <w:multiLevelType w:val="multilevel"/>
    <w:tmpl w:val="9B4676EE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933314"/>
    <w:multiLevelType w:val="hybridMultilevel"/>
    <w:tmpl w:val="ADE48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C6B60"/>
    <w:multiLevelType w:val="hybridMultilevel"/>
    <w:tmpl w:val="22789B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8038B"/>
    <w:multiLevelType w:val="hybridMultilevel"/>
    <w:tmpl w:val="202C805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E0C2D42"/>
    <w:multiLevelType w:val="hybridMultilevel"/>
    <w:tmpl w:val="ECD66D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72E4E"/>
    <w:multiLevelType w:val="hybridMultilevel"/>
    <w:tmpl w:val="4192CCB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C210B1D"/>
    <w:multiLevelType w:val="multilevel"/>
    <w:tmpl w:val="B23058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ED55C5"/>
    <w:multiLevelType w:val="hybridMultilevel"/>
    <w:tmpl w:val="6B169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D1A5C"/>
    <w:multiLevelType w:val="hybridMultilevel"/>
    <w:tmpl w:val="050CE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7046E"/>
    <w:multiLevelType w:val="hybridMultilevel"/>
    <w:tmpl w:val="23908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62E96"/>
    <w:multiLevelType w:val="hybridMultilevel"/>
    <w:tmpl w:val="BD306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24509"/>
    <w:multiLevelType w:val="hybridMultilevel"/>
    <w:tmpl w:val="64102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11C01"/>
    <w:multiLevelType w:val="hybridMultilevel"/>
    <w:tmpl w:val="35DEE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47B5"/>
    <w:multiLevelType w:val="multilevel"/>
    <w:tmpl w:val="B6569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D972317"/>
    <w:multiLevelType w:val="hybridMultilevel"/>
    <w:tmpl w:val="30E05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B3D8A"/>
    <w:multiLevelType w:val="hybridMultilevel"/>
    <w:tmpl w:val="47F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D30586"/>
    <w:multiLevelType w:val="hybridMultilevel"/>
    <w:tmpl w:val="172C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E009E"/>
    <w:multiLevelType w:val="hybridMultilevel"/>
    <w:tmpl w:val="07826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2D1F"/>
    <w:multiLevelType w:val="hybridMultilevel"/>
    <w:tmpl w:val="5D16A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F2348"/>
    <w:multiLevelType w:val="hybridMultilevel"/>
    <w:tmpl w:val="523E68B6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6FF31B57"/>
    <w:multiLevelType w:val="multilevel"/>
    <w:tmpl w:val="C0D41E64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B76434"/>
    <w:multiLevelType w:val="hybridMultilevel"/>
    <w:tmpl w:val="B5AC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5"/>
  </w:num>
  <w:num w:numId="5">
    <w:abstractNumId w:val="20"/>
  </w:num>
  <w:num w:numId="6">
    <w:abstractNumId w:val="10"/>
  </w:num>
  <w:num w:numId="7">
    <w:abstractNumId w:val="31"/>
  </w:num>
  <w:num w:numId="8">
    <w:abstractNumId w:val="16"/>
  </w:num>
  <w:num w:numId="9">
    <w:abstractNumId w:val="11"/>
  </w:num>
  <w:num w:numId="10">
    <w:abstractNumId w:val="32"/>
  </w:num>
  <w:num w:numId="11">
    <w:abstractNumId w:val="9"/>
  </w:num>
  <w:num w:numId="12">
    <w:abstractNumId w:val="19"/>
  </w:num>
  <w:num w:numId="13">
    <w:abstractNumId w:val="8"/>
  </w:num>
  <w:num w:numId="14">
    <w:abstractNumId w:val="21"/>
  </w:num>
  <w:num w:numId="15">
    <w:abstractNumId w:val="7"/>
  </w:num>
  <w:num w:numId="16">
    <w:abstractNumId w:val="28"/>
  </w:num>
  <w:num w:numId="17">
    <w:abstractNumId w:val="22"/>
  </w:num>
  <w:num w:numId="18">
    <w:abstractNumId w:val="23"/>
  </w:num>
  <w:num w:numId="19">
    <w:abstractNumId w:val="18"/>
  </w:num>
  <w:num w:numId="20">
    <w:abstractNumId w:val="14"/>
  </w:num>
  <w:num w:numId="21">
    <w:abstractNumId w:val="29"/>
  </w:num>
  <w:num w:numId="22">
    <w:abstractNumId w:val="13"/>
  </w:num>
  <w:num w:numId="23">
    <w:abstractNumId w:val="3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25"/>
  </w:num>
  <w:num w:numId="31">
    <w:abstractNumId w:val="26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8"/>
    <w:rsid w:val="00005EF2"/>
    <w:rsid w:val="0004297D"/>
    <w:rsid w:val="00047507"/>
    <w:rsid w:val="0009788E"/>
    <w:rsid w:val="000A1E99"/>
    <w:rsid w:val="000B6845"/>
    <w:rsid w:val="000F4E01"/>
    <w:rsid w:val="001021C6"/>
    <w:rsid w:val="001055C2"/>
    <w:rsid w:val="001117BE"/>
    <w:rsid w:val="001209B6"/>
    <w:rsid w:val="0013160D"/>
    <w:rsid w:val="00131690"/>
    <w:rsid w:val="00132407"/>
    <w:rsid w:val="00132AA4"/>
    <w:rsid w:val="00164239"/>
    <w:rsid w:val="00170F81"/>
    <w:rsid w:val="00183C58"/>
    <w:rsid w:val="001D0BC9"/>
    <w:rsid w:val="001D2C16"/>
    <w:rsid w:val="001E416F"/>
    <w:rsid w:val="001F343E"/>
    <w:rsid w:val="00203C6B"/>
    <w:rsid w:val="00221961"/>
    <w:rsid w:val="002358E8"/>
    <w:rsid w:val="00236336"/>
    <w:rsid w:val="002441F9"/>
    <w:rsid w:val="00244BE2"/>
    <w:rsid w:val="00266FCB"/>
    <w:rsid w:val="00286EC8"/>
    <w:rsid w:val="002B54EC"/>
    <w:rsid w:val="002F5008"/>
    <w:rsid w:val="002F6A8E"/>
    <w:rsid w:val="003070FB"/>
    <w:rsid w:val="003247C1"/>
    <w:rsid w:val="00347689"/>
    <w:rsid w:val="00365A30"/>
    <w:rsid w:val="00375137"/>
    <w:rsid w:val="00382704"/>
    <w:rsid w:val="003B1129"/>
    <w:rsid w:val="003D1467"/>
    <w:rsid w:val="003F29DD"/>
    <w:rsid w:val="00424829"/>
    <w:rsid w:val="00434F74"/>
    <w:rsid w:val="00443B8C"/>
    <w:rsid w:val="004726FD"/>
    <w:rsid w:val="00473CFC"/>
    <w:rsid w:val="004832B6"/>
    <w:rsid w:val="00491457"/>
    <w:rsid w:val="00497AD1"/>
    <w:rsid w:val="004A16C0"/>
    <w:rsid w:val="004A4260"/>
    <w:rsid w:val="004C3C0A"/>
    <w:rsid w:val="004E07E1"/>
    <w:rsid w:val="004F15A8"/>
    <w:rsid w:val="004F1DB8"/>
    <w:rsid w:val="00545851"/>
    <w:rsid w:val="00554D5F"/>
    <w:rsid w:val="00570C74"/>
    <w:rsid w:val="00587A37"/>
    <w:rsid w:val="00594891"/>
    <w:rsid w:val="00595944"/>
    <w:rsid w:val="005C1B5F"/>
    <w:rsid w:val="0060424A"/>
    <w:rsid w:val="00620011"/>
    <w:rsid w:val="00645117"/>
    <w:rsid w:val="00647C14"/>
    <w:rsid w:val="00660904"/>
    <w:rsid w:val="006671BE"/>
    <w:rsid w:val="00675B69"/>
    <w:rsid w:val="00680498"/>
    <w:rsid w:val="006C3FAC"/>
    <w:rsid w:val="006D715C"/>
    <w:rsid w:val="006F05C3"/>
    <w:rsid w:val="00703B6A"/>
    <w:rsid w:val="00706C8D"/>
    <w:rsid w:val="00750299"/>
    <w:rsid w:val="007A07D0"/>
    <w:rsid w:val="007C11F2"/>
    <w:rsid w:val="007C1B86"/>
    <w:rsid w:val="007C265A"/>
    <w:rsid w:val="007C2BE6"/>
    <w:rsid w:val="007E176C"/>
    <w:rsid w:val="007E2A81"/>
    <w:rsid w:val="007F41EE"/>
    <w:rsid w:val="007F5C50"/>
    <w:rsid w:val="00826E54"/>
    <w:rsid w:val="00827448"/>
    <w:rsid w:val="008405AB"/>
    <w:rsid w:val="00851CD8"/>
    <w:rsid w:val="0087239D"/>
    <w:rsid w:val="00894CB9"/>
    <w:rsid w:val="008D4441"/>
    <w:rsid w:val="008D5341"/>
    <w:rsid w:val="008F6D05"/>
    <w:rsid w:val="00924366"/>
    <w:rsid w:val="00931F8D"/>
    <w:rsid w:val="00963C3A"/>
    <w:rsid w:val="00983E2C"/>
    <w:rsid w:val="009B7DC4"/>
    <w:rsid w:val="009C303D"/>
    <w:rsid w:val="009D7FB3"/>
    <w:rsid w:val="00A17376"/>
    <w:rsid w:val="00A26859"/>
    <w:rsid w:val="00A71307"/>
    <w:rsid w:val="00AD4C56"/>
    <w:rsid w:val="00AD4F87"/>
    <w:rsid w:val="00AE1448"/>
    <w:rsid w:val="00AE3B1E"/>
    <w:rsid w:val="00AF362A"/>
    <w:rsid w:val="00B1696E"/>
    <w:rsid w:val="00B354D7"/>
    <w:rsid w:val="00B360CB"/>
    <w:rsid w:val="00B40E2D"/>
    <w:rsid w:val="00B52734"/>
    <w:rsid w:val="00B94105"/>
    <w:rsid w:val="00BB6981"/>
    <w:rsid w:val="00BC4C91"/>
    <w:rsid w:val="00BD3F6F"/>
    <w:rsid w:val="00BF4151"/>
    <w:rsid w:val="00C07C87"/>
    <w:rsid w:val="00C27CB0"/>
    <w:rsid w:val="00C31527"/>
    <w:rsid w:val="00C40348"/>
    <w:rsid w:val="00C92DC8"/>
    <w:rsid w:val="00CB2E3E"/>
    <w:rsid w:val="00CB39D9"/>
    <w:rsid w:val="00CF5288"/>
    <w:rsid w:val="00D24FE5"/>
    <w:rsid w:val="00D2624F"/>
    <w:rsid w:val="00D45AF7"/>
    <w:rsid w:val="00D52E80"/>
    <w:rsid w:val="00D616B8"/>
    <w:rsid w:val="00D80D29"/>
    <w:rsid w:val="00D875EA"/>
    <w:rsid w:val="00DB2607"/>
    <w:rsid w:val="00DD014A"/>
    <w:rsid w:val="00DD5B06"/>
    <w:rsid w:val="00DF2FF9"/>
    <w:rsid w:val="00E60989"/>
    <w:rsid w:val="00E704DA"/>
    <w:rsid w:val="00EB53B4"/>
    <w:rsid w:val="00EC7316"/>
    <w:rsid w:val="00EF01C8"/>
    <w:rsid w:val="00F00A10"/>
    <w:rsid w:val="00F223A6"/>
    <w:rsid w:val="00F22853"/>
    <w:rsid w:val="00F32F1F"/>
    <w:rsid w:val="00F3735B"/>
    <w:rsid w:val="00F4314D"/>
    <w:rsid w:val="00F50F02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E3776"/>
  <w15:docId w15:val="{DACF7360-313F-4052-8F27-988CC9D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uiPriority w:val="99"/>
    <w:rsid w:val="00AE1448"/>
    <w:rPr>
      <w:rFonts w:cs="Times New Roman"/>
    </w:rPr>
  </w:style>
  <w:style w:type="paragraph" w:styleId="a3">
    <w:name w:val="Normal (Web)"/>
    <w:basedOn w:val="a"/>
    <w:uiPriority w:val="99"/>
    <w:rsid w:val="00AE1448"/>
    <w:pPr>
      <w:spacing w:before="280" w:after="280"/>
    </w:pPr>
  </w:style>
  <w:style w:type="paragraph" w:customStyle="1" w:styleId="msonormalcxspmiddle">
    <w:name w:val="msonormalcxspmiddle"/>
    <w:basedOn w:val="a"/>
    <w:uiPriority w:val="99"/>
    <w:rsid w:val="00AE1448"/>
    <w:pPr>
      <w:spacing w:before="280" w:after="280"/>
    </w:pPr>
  </w:style>
  <w:style w:type="paragraph" w:customStyle="1" w:styleId="21">
    <w:name w:val="Основной текст 21"/>
    <w:basedOn w:val="a"/>
    <w:uiPriority w:val="99"/>
    <w:rsid w:val="00AE1448"/>
    <w:pPr>
      <w:spacing w:after="120" w:line="480" w:lineRule="auto"/>
    </w:pPr>
  </w:style>
  <w:style w:type="paragraph" w:customStyle="1" w:styleId="msonormalcxspmiddlecxspmiddle">
    <w:name w:val="msonormalcxspmiddlecxspmiddle"/>
    <w:basedOn w:val="a"/>
    <w:uiPriority w:val="99"/>
    <w:rsid w:val="00AE1448"/>
    <w:pPr>
      <w:spacing w:before="280" w:after="280"/>
    </w:pPr>
  </w:style>
  <w:style w:type="paragraph" w:customStyle="1" w:styleId="msonormalcxspmiddlecxsplast">
    <w:name w:val="msonormalcxspmiddlecxsplast"/>
    <w:basedOn w:val="a"/>
    <w:uiPriority w:val="99"/>
    <w:rsid w:val="00AE1448"/>
    <w:pPr>
      <w:spacing w:before="280" w:after="280"/>
    </w:pPr>
  </w:style>
  <w:style w:type="table" w:styleId="a4">
    <w:name w:val="Table Grid"/>
    <w:basedOn w:val="a1"/>
    <w:uiPriority w:val="99"/>
    <w:rsid w:val="00AE14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AE1448"/>
    <w:rPr>
      <w:rFonts w:cs="Times New Roman"/>
      <w:shd w:val="clear" w:color="auto" w:fill="FFFFFF"/>
    </w:rPr>
  </w:style>
  <w:style w:type="character" w:customStyle="1" w:styleId="a5">
    <w:name w:val="Основной текст_"/>
    <w:basedOn w:val="a0"/>
    <w:link w:val="4"/>
    <w:uiPriority w:val="99"/>
    <w:locked/>
    <w:rsid w:val="00AE1448"/>
    <w:rPr>
      <w:rFonts w:cs="Times New Roman"/>
      <w:shd w:val="clear" w:color="auto" w:fill="FFFFFF"/>
    </w:rPr>
  </w:style>
  <w:style w:type="character" w:customStyle="1" w:styleId="22">
    <w:name w:val="Основной текст (2) + Не полужирный"/>
    <w:basedOn w:val="2"/>
    <w:uiPriority w:val="99"/>
    <w:rsid w:val="00AE1448"/>
    <w:rPr>
      <w:rFonts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E1448"/>
    <w:rPr>
      <w:rFonts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uiPriority w:val="99"/>
    <w:rsid w:val="00AE1448"/>
    <w:rPr>
      <w:rFonts w:cs="Times New Roman"/>
      <w:b/>
      <w:bCs/>
      <w:shd w:val="clear" w:color="auto" w:fill="FFFFFF"/>
    </w:rPr>
  </w:style>
  <w:style w:type="character" w:customStyle="1" w:styleId="11">
    <w:name w:val="Основной текст1"/>
    <w:basedOn w:val="a5"/>
    <w:uiPriority w:val="99"/>
    <w:rsid w:val="00AE1448"/>
    <w:rPr>
      <w:rFonts w:cs="Times New Roman"/>
      <w:u w:val="single"/>
      <w:shd w:val="clear" w:color="auto" w:fill="FFFFFF"/>
    </w:rPr>
  </w:style>
  <w:style w:type="character" w:customStyle="1" w:styleId="23">
    <w:name w:val="Основной текст2"/>
    <w:basedOn w:val="a5"/>
    <w:uiPriority w:val="99"/>
    <w:rsid w:val="00AE1448"/>
    <w:rPr>
      <w:rFonts w:cs="Times New Roman"/>
      <w:u w:val="single"/>
      <w:shd w:val="clear" w:color="auto" w:fill="FFFFFF"/>
    </w:rPr>
  </w:style>
  <w:style w:type="character" w:customStyle="1" w:styleId="3">
    <w:name w:val="Основной текст3"/>
    <w:basedOn w:val="a5"/>
    <w:uiPriority w:val="99"/>
    <w:rsid w:val="00AE1448"/>
    <w:rPr>
      <w:rFonts w:cs="Times New Roman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1448"/>
    <w:pPr>
      <w:shd w:val="clear" w:color="auto" w:fill="FFFFFF"/>
      <w:suppressAutoHyphens w:val="0"/>
      <w:spacing w:before="240" w:after="240" w:line="250" w:lineRule="exact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link w:val="a5"/>
    <w:uiPriority w:val="99"/>
    <w:rsid w:val="00AE1448"/>
    <w:pPr>
      <w:shd w:val="clear" w:color="auto" w:fill="FFFFFF"/>
      <w:suppressAutoHyphens w:val="0"/>
      <w:spacing w:before="300" w:line="274" w:lineRule="exact"/>
      <w:ind w:hanging="420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E1448"/>
    <w:pPr>
      <w:shd w:val="clear" w:color="auto" w:fill="FFFFFF"/>
      <w:suppressAutoHyphens w:val="0"/>
      <w:spacing w:before="540" w:line="274" w:lineRule="exact"/>
      <w:ind w:hanging="340"/>
      <w:jc w:val="both"/>
      <w:outlineLvl w:val="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AE14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8">
    <w:name w:val="a"/>
    <w:basedOn w:val="a"/>
    <w:uiPriority w:val="99"/>
    <w:rsid w:val="00AE1448"/>
    <w:pPr>
      <w:spacing w:before="20" w:after="20"/>
    </w:pPr>
    <w:rPr>
      <w:sz w:val="20"/>
      <w:szCs w:val="20"/>
    </w:rPr>
  </w:style>
  <w:style w:type="character" w:customStyle="1" w:styleId="FontStyle83">
    <w:name w:val="Font Style83"/>
    <w:uiPriority w:val="99"/>
    <w:rsid w:val="002F6A8E"/>
    <w:rPr>
      <w:rFonts w:ascii="Times New Roman" w:hAnsi="Times New Roman"/>
      <w:sz w:val="28"/>
    </w:rPr>
  </w:style>
  <w:style w:type="paragraph" w:styleId="a9">
    <w:name w:val="Title"/>
    <w:basedOn w:val="a"/>
    <w:link w:val="aa"/>
    <w:uiPriority w:val="99"/>
    <w:qFormat/>
    <w:rsid w:val="006C3FAC"/>
    <w:pPr>
      <w:suppressAutoHyphens w:val="0"/>
      <w:jc w:val="center"/>
    </w:pPr>
    <w:rPr>
      <w:b/>
      <w:sz w:val="52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6C3FA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15">
    <w:name w:val="c15"/>
    <w:basedOn w:val="a"/>
    <w:rsid w:val="00D80D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D80D29"/>
  </w:style>
  <w:style w:type="paragraph" w:styleId="ab">
    <w:name w:val="Balloon Text"/>
    <w:basedOn w:val="a"/>
    <w:link w:val="ac"/>
    <w:uiPriority w:val="99"/>
    <w:semiHidden/>
    <w:unhideWhenUsed/>
    <w:rsid w:val="007C1B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B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«ЦЕНТР ОБРАЗОВАНИЯ № 33»</vt:lpstr>
    </vt:vector>
  </TitlesOfParts>
  <Company>Microsoft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«ЦЕНТР ОБРАЗОВАНИЯ № 33»</dc:title>
  <dc:subject/>
  <dc:creator>Admin</dc:creator>
  <cp:keywords/>
  <dc:description/>
  <cp:lastModifiedBy>HP</cp:lastModifiedBy>
  <cp:revision>5</cp:revision>
  <cp:lastPrinted>2021-09-07T05:12:00Z</cp:lastPrinted>
  <dcterms:created xsi:type="dcterms:W3CDTF">2021-09-06T19:31:00Z</dcterms:created>
  <dcterms:modified xsi:type="dcterms:W3CDTF">2021-10-19T05:28:00Z</dcterms:modified>
</cp:coreProperties>
</file>